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0784E6DF" w14:textId="77777777" w:rsidTr="00856C35">
        <w:tc>
          <w:tcPr>
            <w:tcW w:w="4428" w:type="dxa"/>
          </w:tcPr>
          <w:p w14:paraId="141187B8" w14:textId="77777777" w:rsidR="00856C35" w:rsidRDefault="00D51780" w:rsidP="00856C35">
            <w:r>
              <w:t xml:space="preserve"> </w:t>
            </w:r>
            <w:r w:rsidR="000C4333">
              <w:rPr>
                <w:noProof/>
              </w:rPr>
              <w:drawing>
                <wp:inline distT="0" distB="0" distL="0" distR="0" wp14:anchorId="2A600E57" wp14:editId="4212DC99">
                  <wp:extent cx="26479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ville_logo_d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4297" cy="675902"/>
                          </a:xfrm>
                          <a:prstGeom prst="rect">
                            <a:avLst/>
                          </a:prstGeom>
                        </pic:spPr>
                      </pic:pic>
                    </a:graphicData>
                  </a:graphic>
                </wp:inline>
              </w:drawing>
            </w:r>
          </w:p>
        </w:tc>
        <w:tc>
          <w:tcPr>
            <w:tcW w:w="4428" w:type="dxa"/>
          </w:tcPr>
          <w:p w14:paraId="7F904BD9" w14:textId="3FCEED22" w:rsidR="000C4333" w:rsidRPr="000C4333" w:rsidRDefault="000C4333" w:rsidP="000C4333">
            <w:pPr>
              <w:pStyle w:val="CompanyName"/>
              <w:jc w:val="center"/>
              <w:rPr>
                <w:b w:val="0"/>
                <w:sz w:val="18"/>
                <w:szCs w:val="18"/>
              </w:rPr>
            </w:pPr>
            <w:r w:rsidRPr="000C4333">
              <w:rPr>
                <w:b w:val="0"/>
                <w:sz w:val="18"/>
                <w:szCs w:val="18"/>
              </w:rPr>
              <w:t xml:space="preserve">P.O. Box 1168       </w:t>
            </w:r>
            <w:r w:rsidR="00482548">
              <w:rPr>
                <w:b w:val="0"/>
                <w:sz w:val="18"/>
                <w:szCs w:val="18"/>
              </w:rPr>
              <w:t xml:space="preserve">            </w:t>
            </w:r>
            <w:r w:rsidRPr="000C4333">
              <w:rPr>
                <w:b w:val="0"/>
                <w:sz w:val="18"/>
                <w:szCs w:val="18"/>
              </w:rPr>
              <w:t>Telephone 931-484-2110</w:t>
            </w:r>
          </w:p>
          <w:p w14:paraId="5DBAB1E6" w14:textId="49CE414E" w:rsidR="000C4333" w:rsidRPr="000C4333" w:rsidRDefault="000C4333" w:rsidP="000C4333">
            <w:pPr>
              <w:pStyle w:val="CompanyName"/>
              <w:jc w:val="left"/>
              <w:rPr>
                <w:b w:val="0"/>
                <w:sz w:val="18"/>
                <w:szCs w:val="18"/>
              </w:rPr>
            </w:pPr>
            <w:r w:rsidRPr="000C4333">
              <w:rPr>
                <w:b w:val="0"/>
                <w:sz w:val="18"/>
                <w:szCs w:val="18"/>
              </w:rPr>
              <w:t xml:space="preserve">    </w:t>
            </w:r>
            <w:r>
              <w:rPr>
                <w:b w:val="0"/>
                <w:sz w:val="18"/>
                <w:szCs w:val="18"/>
              </w:rPr>
              <w:t xml:space="preserve">     </w:t>
            </w:r>
            <w:r w:rsidRPr="000C4333">
              <w:rPr>
                <w:b w:val="0"/>
                <w:sz w:val="18"/>
                <w:szCs w:val="18"/>
              </w:rPr>
              <w:t>Crossville, TN 38555</w:t>
            </w:r>
          </w:p>
          <w:p w14:paraId="5E47BE50" w14:textId="77777777" w:rsidR="000C4333" w:rsidRPr="000C4333" w:rsidRDefault="000C4333" w:rsidP="000C4333">
            <w:pPr>
              <w:pStyle w:val="CompanyName"/>
              <w:jc w:val="center"/>
              <w:rPr>
                <w:b w:val="0"/>
                <w:sz w:val="22"/>
                <w:szCs w:val="22"/>
              </w:rPr>
            </w:pPr>
          </w:p>
          <w:p w14:paraId="4D2EA017" w14:textId="77777777" w:rsidR="00482548" w:rsidRDefault="00482548" w:rsidP="000C4333">
            <w:pPr>
              <w:pStyle w:val="CompanyName"/>
              <w:jc w:val="center"/>
              <w:rPr>
                <w:sz w:val="28"/>
                <w:szCs w:val="28"/>
              </w:rPr>
            </w:pPr>
          </w:p>
          <w:p w14:paraId="015CE346" w14:textId="08AC1858" w:rsidR="000C4333" w:rsidRDefault="000C4333" w:rsidP="000C4333">
            <w:pPr>
              <w:pStyle w:val="CompanyName"/>
              <w:jc w:val="center"/>
              <w:rPr>
                <w:sz w:val="28"/>
                <w:szCs w:val="28"/>
              </w:rPr>
            </w:pPr>
            <w:r>
              <w:rPr>
                <w:sz w:val="28"/>
                <w:szCs w:val="28"/>
              </w:rPr>
              <w:t>PERSONAL</w:t>
            </w:r>
          </w:p>
          <w:p w14:paraId="6387B098" w14:textId="77777777" w:rsidR="000C4333" w:rsidRDefault="000C4333" w:rsidP="000C4333">
            <w:pPr>
              <w:pStyle w:val="CompanyName"/>
              <w:jc w:val="center"/>
              <w:rPr>
                <w:sz w:val="28"/>
                <w:szCs w:val="28"/>
              </w:rPr>
            </w:pPr>
            <w:r>
              <w:rPr>
                <w:sz w:val="28"/>
                <w:szCs w:val="28"/>
              </w:rPr>
              <w:t>&amp;</w:t>
            </w:r>
          </w:p>
          <w:p w14:paraId="678EB1F3" w14:textId="77777777" w:rsidR="000C4333" w:rsidRDefault="000C4333" w:rsidP="000C4333">
            <w:pPr>
              <w:pStyle w:val="CompanyName"/>
              <w:jc w:val="center"/>
              <w:rPr>
                <w:sz w:val="28"/>
                <w:szCs w:val="28"/>
              </w:rPr>
            </w:pPr>
            <w:r>
              <w:rPr>
                <w:sz w:val="28"/>
                <w:szCs w:val="28"/>
              </w:rPr>
              <w:t>CONFIDENTIAL</w:t>
            </w:r>
          </w:p>
          <w:p w14:paraId="684DB0CF" w14:textId="77777777" w:rsidR="000C4333" w:rsidRPr="000C4333" w:rsidRDefault="000C4333" w:rsidP="000C4333">
            <w:pPr>
              <w:pStyle w:val="CompanyName"/>
              <w:jc w:val="center"/>
              <w:rPr>
                <w:sz w:val="28"/>
                <w:szCs w:val="28"/>
              </w:rPr>
            </w:pPr>
          </w:p>
        </w:tc>
      </w:tr>
      <w:tr w:rsidR="00482548" w14:paraId="7DB33871" w14:textId="77777777" w:rsidTr="00856C35">
        <w:tc>
          <w:tcPr>
            <w:tcW w:w="4428" w:type="dxa"/>
          </w:tcPr>
          <w:p w14:paraId="5A20A013" w14:textId="77777777" w:rsidR="00482548" w:rsidRDefault="00482548" w:rsidP="00856C35"/>
        </w:tc>
        <w:tc>
          <w:tcPr>
            <w:tcW w:w="4428" w:type="dxa"/>
          </w:tcPr>
          <w:p w14:paraId="30A9D092" w14:textId="77777777" w:rsidR="00482548" w:rsidRPr="000C4333" w:rsidRDefault="00482548" w:rsidP="000C4333">
            <w:pPr>
              <w:pStyle w:val="CompanyName"/>
              <w:jc w:val="center"/>
              <w:rPr>
                <w:b w:val="0"/>
                <w:sz w:val="18"/>
                <w:szCs w:val="18"/>
              </w:rPr>
            </w:pPr>
          </w:p>
        </w:tc>
      </w:tr>
    </w:tbl>
    <w:p w14:paraId="10999B2F" w14:textId="77777777" w:rsidR="00467865" w:rsidRPr="00275BB5" w:rsidRDefault="00856C35" w:rsidP="00856C35">
      <w:pPr>
        <w:pStyle w:val="Heading1"/>
      </w:pPr>
      <w:r>
        <w:t>Employment Application</w:t>
      </w:r>
    </w:p>
    <w:p w14:paraId="6FE306F4"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3E48B8EC" w14:textId="77777777" w:rsidTr="00176E67">
        <w:trPr>
          <w:trHeight w:val="432"/>
        </w:trPr>
        <w:tc>
          <w:tcPr>
            <w:tcW w:w="1081" w:type="dxa"/>
            <w:vAlign w:val="bottom"/>
          </w:tcPr>
          <w:p w14:paraId="738EB746"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4519E35A" w14:textId="77777777" w:rsidR="00A82BA3" w:rsidRPr="009C220D" w:rsidRDefault="00A82BA3" w:rsidP="00440CD8">
            <w:pPr>
              <w:pStyle w:val="FieldText"/>
            </w:pPr>
          </w:p>
        </w:tc>
        <w:tc>
          <w:tcPr>
            <w:tcW w:w="2865" w:type="dxa"/>
            <w:tcBorders>
              <w:bottom w:val="single" w:sz="4" w:space="0" w:color="auto"/>
            </w:tcBorders>
            <w:vAlign w:val="bottom"/>
          </w:tcPr>
          <w:p w14:paraId="0D33D555" w14:textId="77777777" w:rsidR="00A82BA3" w:rsidRPr="009C220D" w:rsidRDefault="00A82BA3" w:rsidP="00440CD8">
            <w:pPr>
              <w:pStyle w:val="FieldText"/>
            </w:pPr>
          </w:p>
        </w:tc>
        <w:tc>
          <w:tcPr>
            <w:tcW w:w="668" w:type="dxa"/>
            <w:tcBorders>
              <w:bottom w:val="single" w:sz="4" w:space="0" w:color="auto"/>
            </w:tcBorders>
            <w:vAlign w:val="bottom"/>
          </w:tcPr>
          <w:p w14:paraId="188BC4FF" w14:textId="77777777" w:rsidR="00A82BA3" w:rsidRPr="009C220D" w:rsidRDefault="00A82BA3" w:rsidP="00440CD8">
            <w:pPr>
              <w:pStyle w:val="FieldText"/>
            </w:pPr>
          </w:p>
        </w:tc>
        <w:tc>
          <w:tcPr>
            <w:tcW w:w="681" w:type="dxa"/>
            <w:vAlign w:val="bottom"/>
          </w:tcPr>
          <w:p w14:paraId="45111712"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3BAEDC5D" w14:textId="77777777" w:rsidR="00A82BA3" w:rsidRPr="009C220D" w:rsidRDefault="00A82BA3" w:rsidP="00440CD8">
            <w:pPr>
              <w:pStyle w:val="FieldText"/>
            </w:pPr>
          </w:p>
        </w:tc>
      </w:tr>
      <w:tr w:rsidR="00856C35" w:rsidRPr="005114CE" w14:paraId="5BDC3A6D" w14:textId="77777777" w:rsidTr="00856C35">
        <w:tc>
          <w:tcPr>
            <w:tcW w:w="1081" w:type="dxa"/>
            <w:vAlign w:val="bottom"/>
          </w:tcPr>
          <w:p w14:paraId="06EB071C" w14:textId="77777777" w:rsidR="00856C35" w:rsidRPr="00D6155E" w:rsidRDefault="00856C35" w:rsidP="00440CD8"/>
        </w:tc>
        <w:tc>
          <w:tcPr>
            <w:tcW w:w="2940" w:type="dxa"/>
            <w:tcBorders>
              <w:top w:val="single" w:sz="4" w:space="0" w:color="auto"/>
            </w:tcBorders>
            <w:vAlign w:val="bottom"/>
          </w:tcPr>
          <w:p w14:paraId="017C7AB1"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1F7B90A6"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6268FA8F" w14:textId="77777777" w:rsidR="00856C35" w:rsidRPr="00490804" w:rsidRDefault="00856C35" w:rsidP="00490804">
            <w:pPr>
              <w:pStyle w:val="Heading3"/>
            </w:pPr>
            <w:r w:rsidRPr="00490804">
              <w:t>M.I.</w:t>
            </w:r>
          </w:p>
        </w:tc>
        <w:tc>
          <w:tcPr>
            <w:tcW w:w="681" w:type="dxa"/>
            <w:vAlign w:val="bottom"/>
          </w:tcPr>
          <w:p w14:paraId="70612583" w14:textId="77777777" w:rsidR="00856C35" w:rsidRPr="005114CE" w:rsidRDefault="00856C35" w:rsidP="00856C35"/>
        </w:tc>
        <w:tc>
          <w:tcPr>
            <w:tcW w:w="1845" w:type="dxa"/>
            <w:tcBorders>
              <w:top w:val="single" w:sz="4" w:space="0" w:color="auto"/>
            </w:tcBorders>
            <w:vAlign w:val="bottom"/>
          </w:tcPr>
          <w:p w14:paraId="59E907C7" w14:textId="77777777" w:rsidR="00856C35" w:rsidRPr="009C220D" w:rsidRDefault="00856C35" w:rsidP="00856C35"/>
        </w:tc>
      </w:tr>
    </w:tbl>
    <w:p w14:paraId="2ABA5F5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2D67775E" w14:textId="77777777" w:rsidTr="00871876">
        <w:trPr>
          <w:trHeight w:val="288"/>
        </w:trPr>
        <w:tc>
          <w:tcPr>
            <w:tcW w:w="1081" w:type="dxa"/>
            <w:vAlign w:val="bottom"/>
          </w:tcPr>
          <w:p w14:paraId="4AE823C2" w14:textId="77777777" w:rsidR="00A82BA3" w:rsidRPr="005114CE" w:rsidRDefault="00A82BA3" w:rsidP="00490804">
            <w:r w:rsidRPr="005114CE">
              <w:t>Address:</w:t>
            </w:r>
          </w:p>
        </w:tc>
        <w:tc>
          <w:tcPr>
            <w:tcW w:w="7199" w:type="dxa"/>
            <w:tcBorders>
              <w:bottom w:val="single" w:sz="4" w:space="0" w:color="auto"/>
            </w:tcBorders>
            <w:vAlign w:val="bottom"/>
          </w:tcPr>
          <w:p w14:paraId="46B0A830" w14:textId="77777777" w:rsidR="00A82BA3" w:rsidRPr="009C220D" w:rsidRDefault="00A82BA3" w:rsidP="00440CD8">
            <w:pPr>
              <w:pStyle w:val="FieldText"/>
            </w:pPr>
          </w:p>
        </w:tc>
        <w:tc>
          <w:tcPr>
            <w:tcW w:w="1800" w:type="dxa"/>
            <w:tcBorders>
              <w:bottom w:val="single" w:sz="4" w:space="0" w:color="auto"/>
            </w:tcBorders>
            <w:vAlign w:val="bottom"/>
          </w:tcPr>
          <w:p w14:paraId="023103B2" w14:textId="77777777" w:rsidR="00A82BA3" w:rsidRPr="009C220D" w:rsidRDefault="00A82BA3" w:rsidP="00440CD8">
            <w:pPr>
              <w:pStyle w:val="FieldText"/>
            </w:pPr>
          </w:p>
        </w:tc>
      </w:tr>
      <w:tr w:rsidR="00856C35" w:rsidRPr="005114CE" w14:paraId="7B92717F" w14:textId="77777777" w:rsidTr="00871876">
        <w:tc>
          <w:tcPr>
            <w:tcW w:w="1081" w:type="dxa"/>
            <w:vAlign w:val="bottom"/>
          </w:tcPr>
          <w:p w14:paraId="755B115D" w14:textId="77777777" w:rsidR="00856C35" w:rsidRPr="005114CE" w:rsidRDefault="00856C35" w:rsidP="00440CD8"/>
        </w:tc>
        <w:tc>
          <w:tcPr>
            <w:tcW w:w="7199" w:type="dxa"/>
            <w:tcBorders>
              <w:top w:val="single" w:sz="4" w:space="0" w:color="auto"/>
            </w:tcBorders>
            <w:vAlign w:val="bottom"/>
          </w:tcPr>
          <w:p w14:paraId="41B600D1"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7E4A1848" w14:textId="77777777" w:rsidR="00856C35" w:rsidRPr="00490804" w:rsidRDefault="00856C35" w:rsidP="00490804">
            <w:pPr>
              <w:pStyle w:val="Heading3"/>
            </w:pPr>
            <w:r w:rsidRPr="00490804">
              <w:t>Apartment/Unit #</w:t>
            </w:r>
          </w:p>
        </w:tc>
      </w:tr>
    </w:tbl>
    <w:p w14:paraId="3C19125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3B0BDD88" w14:textId="77777777" w:rsidTr="00856C35">
        <w:trPr>
          <w:trHeight w:val="288"/>
        </w:trPr>
        <w:tc>
          <w:tcPr>
            <w:tcW w:w="1081" w:type="dxa"/>
            <w:vAlign w:val="bottom"/>
          </w:tcPr>
          <w:p w14:paraId="28E18187" w14:textId="77777777" w:rsidR="00C76039" w:rsidRPr="005114CE" w:rsidRDefault="00C76039">
            <w:pPr>
              <w:rPr>
                <w:szCs w:val="19"/>
              </w:rPr>
            </w:pPr>
          </w:p>
        </w:tc>
        <w:tc>
          <w:tcPr>
            <w:tcW w:w="5805" w:type="dxa"/>
            <w:tcBorders>
              <w:bottom w:val="single" w:sz="4" w:space="0" w:color="auto"/>
            </w:tcBorders>
            <w:vAlign w:val="bottom"/>
          </w:tcPr>
          <w:p w14:paraId="6E32DD6D" w14:textId="77777777" w:rsidR="00C76039" w:rsidRPr="009C220D" w:rsidRDefault="00C76039" w:rsidP="00440CD8">
            <w:pPr>
              <w:pStyle w:val="FieldText"/>
            </w:pPr>
          </w:p>
        </w:tc>
        <w:tc>
          <w:tcPr>
            <w:tcW w:w="1394" w:type="dxa"/>
            <w:tcBorders>
              <w:bottom w:val="single" w:sz="4" w:space="0" w:color="auto"/>
            </w:tcBorders>
            <w:vAlign w:val="bottom"/>
          </w:tcPr>
          <w:p w14:paraId="30658015" w14:textId="77777777" w:rsidR="00C76039" w:rsidRPr="005114CE" w:rsidRDefault="00C76039" w:rsidP="00440CD8">
            <w:pPr>
              <w:pStyle w:val="FieldText"/>
            </w:pPr>
          </w:p>
        </w:tc>
        <w:tc>
          <w:tcPr>
            <w:tcW w:w="1800" w:type="dxa"/>
            <w:tcBorders>
              <w:bottom w:val="single" w:sz="4" w:space="0" w:color="auto"/>
            </w:tcBorders>
            <w:vAlign w:val="bottom"/>
          </w:tcPr>
          <w:p w14:paraId="40EF653E" w14:textId="77777777" w:rsidR="00C76039" w:rsidRPr="005114CE" w:rsidRDefault="00C76039" w:rsidP="00440CD8">
            <w:pPr>
              <w:pStyle w:val="FieldText"/>
            </w:pPr>
          </w:p>
        </w:tc>
      </w:tr>
      <w:tr w:rsidR="00856C35" w:rsidRPr="005114CE" w14:paraId="2DC144E8" w14:textId="77777777" w:rsidTr="00856C35">
        <w:trPr>
          <w:trHeight w:val="288"/>
        </w:trPr>
        <w:tc>
          <w:tcPr>
            <w:tcW w:w="1081" w:type="dxa"/>
            <w:vAlign w:val="bottom"/>
          </w:tcPr>
          <w:p w14:paraId="513E745C" w14:textId="77777777" w:rsidR="00856C35" w:rsidRPr="005114CE" w:rsidRDefault="00856C35">
            <w:pPr>
              <w:rPr>
                <w:szCs w:val="19"/>
              </w:rPr>
            </w:pPr>
          </w:p>
        </w:tc>
        <w:tc>
          <w:tcPr>
            <w:tcW w:w="5805" w:type="dxa"/>
            <w:tcBorders>
              <w:top w:val="single" w:sz="4" w:space="0" w:color="auto"/>
            </w:tcBorders>
            <w:vAlign w:val="bottom"/>
          </w:tcPr>
          <w:p w14:paraId="6402D1F9"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5B3E3484"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7C719DD7" w14:textId="77777777" w:rsidR="00856C35" w:rsidRPr="00490804" w:rsidRDefault="00856C35" w:rsidP="00490804">
            <w:pPr>
              <w:pStyle w:val="Heading3"/>
            </w:pPr>
            <w:r w:rsidRPr="00490804">
              <w:t>ZIP Code</w:t>
            </w:r>
          </w:p>
        </w:tc>
      </w:tr>
    </w:tbl>
    <w:p w14:paraId="6A7D3F3C"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6717E347" w14:textId="77777777" w:rsidTr="00871876">
        <w:trPr>
          <w:trHeight w:val="288"/>
        </w:trPr>
        <w:tc>
          <w:tcPr>
            <w:tcW w:w="1080" w:type="dxa"/>
            <w:vAlign w:val="bottom"/>
          </w:tcPr>
          <w:p w14:paraId="61EFE186" w14:textId="77777777" w:rsidR="00841645" w:rsidRPr="005114CE" w:rsidRDefault="00841645" w:rsidP="00490804">
            <w:r w:rsidRPr="005114CE">
              <w:t>Phone:</w:t>
            </w:r>
          </w:p>
        </w:tc>
        <w:tc>
          <w:tcPr>
            <w:tcW w:w="3690" w:type="dxa"/>
            <w:tcBorders>
              <w:bottom w:val="single" w:sz="4" w:space="0" w:color="auto"/>
            </w:tcBorders>
            <w:vAlign w:val="bottom"/>
          </w:tcPr>
          <w:p w14:paraId="4AABADC4" w14:textId="77777777" w:rsidR="00841645" w:rsidRPr="009C220D" w:rsidRDefault="00841645" w:rsidP="00856C35">
            <w:pPr>
              <w:pStyle w:val="FieldText"/>
            </w:pPr>
          </w:p>
        </w:tc>
        <w:tc>
          <w:tcPr>
            <w:tcW w:w="720" w:type="dxa"/>
            <w:vAlign w:val="bottom"/>
          </w:tcPr>
          <w:p w14:paraId="37361B1C"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31BAD205" w14:textId="77777777" w:rsidR="00841645" w:rsidRPr="009C220D" w:rsidRDefault="004C6A10" w:rsidP="00440CD8">
            <w:pPr>
              <w:pStyle w:val="FieldText"/>
            </w:pPr>
            <w:r>
              <w:t>:</w:t>
            </w:r>
          </w:p>
        </w:tc>
      </w:tr>
    </w:tbl>
    <w:p w14:paraId="1A77165A" w14:textId="77777777" w:rsidR="00856C35" w:rsidRDefault="00856C35"/>
    <w:tbl>
      <w:tblPr>
        <w:tblW w:w="4956" w:type="pct"/>
        <w:tblLayout w:type="fixed"/>
        <w:tblCellMar>
          <w:left w:w="0" w:type="dxa"/>
          <w:right w:w="0" w:type="dxa"/>
        </w:tblCellMar>
        <w:tblLook w:val="0000" w:firstRow="0" w:lastRow="0" w:firstColumn="0" w:lastColumn="0" w:noHBand="0" w:noVBand="0"/>
      </w:tblPr>
      <w:tblGrid>
        <w:gridCol w:w="1467"/>
        <w:gridCol w:w="1414"/>
        <w:gridCol w:w="1890"/>
        <w:gridCol w:w="1620"/>
        <w:gridCol w:w="20"/>
        <w:gridCol w:w="3580"/>
      </w:tblGrid>
      <w:tr w:rsidR="000C4333" w:rsidRPr="005114CE" w14:paraId="7C22EE11" w14:textId="77777777" w:rsidTr="004A68A7">
        <w:trPr>
          <w:trHeight w:val="297"/>
        </w:trPr>
        <w:tc>
          <w:tcPr>
            <w:tcW w:w="1467" w:type="dxa"/>
            <w:vAlign w:val="bottom"/>
          </w:tcPr>
          <w:p w14:paraId="65A14253" w14:textId="77777777" w:rsidR="000C4333" w:rsidRPr="005114CE" w:rsidRDefault="000C4333" w:rsidP="00490804">
            <w:r w:rsidRPr="005114CE">
              <w:t>Date Available</w:t>
            </w:r>
            <w:r w:rsidR="004C6A10">
              <w:t xml:space="preserve"> to Begin Work</w:t>
            </w:r>
            <w:r w:rsidRPr="005114CE">
              <w:t>:</w:t>
            </w:r>
          </w:p>
        </w:tc>
        <w:tc>
          <w:tcPr>
            <w:tcW w:w="1414" w:type="dxa"/>
            <w:tcBorders>
              <w:bottom w:val="single" w:sz="4" w:space="0" w:color="auto"/>
            </w:tcBorders>
            <w:vAlign w:val="bottom"/>
          </w:tcPr>
          <w:p w14:paraId="767A5CDD" w14:textId="77777777" w:rsidR="000C4333" w:rsidRPr="009C220D" w:rsidRDefault="000C4333" w:rsidP="00440CD8">
            <w:pPr>
              <w:pStyle w:val="FieldText"/>
            </w:pPr>
          </w:p>
        </w:tc>
        <w:tc>
          <w:tcPr>
            <w:tcW w:w="1890" w:type="dxa"/>
            <w:vAlign w:val="bottom"/>
          </w:tcPr>
          <w:p w14:paraId="4F498E02" w14:textId="77777777" w:rsidR="000C4333" w:rsidRPr="005114CE" w:rsidRDefault="000C4333" w:rsidP="00490804">
            <w:pPr>
              <w:pStyle w:val="Heading4"/>
            </w:pPr>
            <w:r>
              <w:t xml:space="preserve">Available Shifts: </w:t>
            </w:r>
          </w:p>
        </w:tc>
        <w:tc>
          <w:tcPr>
            <w:tcW w:w="1620" w:type="dxa"/>
            <w:vAlign w:val="bottom"/>
          </w:tcPr>
          <w:p w14:paraId="53D9C927" w14:textId="77777777" w:rsidR="004A68A7" w:rsidRDefault="004A68A7" w:rsidP="000C4333">
            <w:pPr>
              <w:pStyle w:val="Heading4"/>
              <w:jc w:val="left"/>
            </w:pPr>
            <w:r>
              <w:t xml:space="preserve">    </w:t>
            </w:r>
          </w:p>
          <w:p w14:paraId="6506C29E" w14:textId="77777777" w:rsidR="000C4333" w:rsidRPr="005114CE" w:rsidRDefault="00245CBF" w:rsidP="000C4333">
            <w:pPr>
              <w:pStyle w:val="Heading4"/>
              <w:jc w:val="left"/>
            </w:pPr>
            <w:r>
              <w:t xml:space="preserve">   1</w:t>
            </w:r>
            <w:r w:rsidRPr="00245CBF">
              <w:rPr>
                <w:vertAlign w:val="superscript"/>
              </w:rPr>
              <w:t>st</w:t>
            </w:r>
            <w:r>
              <w:t xml:space="preserve">    2</w:t>
            </w:r>
            <w:r w:rsidRPr="00245CBF">
              <w:rPr>
                <w:vertAlign w:val="superscript"/>
              </w:rPr>
              <w:t>nd</w:t>
            </w:r>
            <w:r>
              <w:t xml:space="preserve">   3</w:t>
            </w:r>
            <w:r w:rsidRPr="00245CBF">
              <w:rPr>
                <w:vertAlign w:val="superscript"/>
              </w:rPr>
              <w:t>rd</w:t>
            </w:r>
            <w:r>
              <w:t xml:space="preserve"> </w:t>
            </w:r>
          </w:p>
        </w:tc>
        <w:tc>
          <w:tcPr>
            <w:tcW w:w="20" w:type="dxa"/>
          </w:tcPr>
          <w:p w14:paraId="4F65255A" w14:textId="77777777" w:rsidR="000C4333" w:rsidRPr="009C220D" w:rsidRDefault="004A68A7" w:rsidP="00856C35">
            <w:pPr>
              <w:pStyle w:val="FieldText"/>
            </w:pPr>
            <w:r>
              <w:t>W</w:t>
            </w:r>
          </w:p>
        </w:tc>
        <w:tc>
          <w:tcPr>
            <w:tcW w:w="3580" w:type="dxa"/>
            <w:vAlign w:val="bottom"/>
          </w:tcPr>
          <w:p w14:paraId="7656D47E" w14:textId="77777777" w:rsidR="000C4333" w:rsidRPr="004A68A7" w:rsidRDefault="004A68A7" w:rsidP="00856C35">
            <w:pPr>
              <w:pStyle w:val="FieldText"/>
              <w:rPr>
                <w:b w:val="0"/>
              </w:rPr>
            </w:pPr>
            <w:r>
              <w:rPr>
                <w:b w:val="0"/>
              </w:rPr>
              <w:t>Wage Requirements: ________________</w:t>
            </w:r>
          </w:p>
        </w:tc>
      </w:tr>
    </w:tbl>
    <w:p w14:paraId="6313EB9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6D073BBE" w14:textId="77777777" w:rsidTr="00BC07E3">
        <w:trPr>
          <w:trHeight w:val="288"/>
        </w:trPr>
        <w:tc>
          <w:tcPr>
            <w:tcW w:w="1803" w:type="dxa"/>
            <w:vAlign w:val="bottom"/>
          </w:tcPr>
          <w:p w14:paraId="0E423C4E" w14:textId="77777777" w:rsidR="00DE7FB7" w:rsidRPr="005114CE" w:rsidRDefault="00C76039" w:rsidP="00490804">
            <w:r w:rsidRPr="005114CE">
              <w:t>Position Applied for:</w:t>
            </w:r>
          </w:p>
        </w:tc>
        <w:tc>
          <w:tcPr>
            <w:tcW w:w="8277" w:type="dxa"/>
            <w:tcBorders>
              <w:bottom w:val="single" w:sz="4" w:space="0" w:color="auto"/>
            </w:tcBorders>
            <w:vAlign w:val="bottom"/>
          </w:tcPr>
          <w:p w14:paraId="1E102925" w14:textId="77777777" w:rsidR="00DE7FB7" w:rsidRPr="009C220D" w:rsidRDefault="00DE7FB7" w:rsidP="00083002">
            <w:pPr>
              <w:pStyle w:val="FieldText"/>
            </w:pPr>
          </w:p>
        </w:tc>
      </w:tr>
    </w:tbl>
    <w:p w14:paraId="498BD6E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1A13ABA6" w14:textId="77777777" w:rsidTr="00BC07E3">
        <w:tc>
          <w:tcPr>
            <w:tcW w:w="3692" w:type="dxa"/>
            <w:vAlign w:val="bottom"/>
          </w:tcPr>
          <w:p w14:paraId="14C0C89F" w14:textId="4FADADBB" w:rsidR="009C220D" w:rsidRPr="005114CE" w:rsidRDefault="009C220D" w:rsidP="00490804"/>
        </w:tc>
        <w:tc>
          <w:tcPr>
            <w:tcW w:w="665" w:type="dxa"/>
            <w:vAlign w:val="bottom"/>
          </w:tcPr>
          <w:p w14:paraId="3947B5E5" w14:textId="66418971" w:rsidR="009C220D" w:rsidRPr="005114CE" w:rsidRDefault="009C220D" w:rsidP="00083002">
            <w:pPr>
              <w:pStyle w:val="Checkbox"/>
            </w:pPr>
          </w:p>
        </w:tc>
        <w:tc>
          <w:tcPr>
            <w:tcW w:w="509" w:type="dxa"/>
            <w:vAlign w:val="bottom"/>
          </w:tcPr>
          <w:p w14:paraId="6F922B4F" w14:textId="424D5608" w:rsidR="009C220D" w:rsidRPr="00D6155E" w:rsidRDefault="009C220D" w:rsidP="00083002">
            <w:pPr>
              <w:pStyle w:val="Checkbox"/>
            </w:pPr>
          </w:p>
        </w:tc>
        <w:tc>
          <w:tcPr>
            <w:tcW w:w="4031" w:type="dxa"/>
            <w:vAlign w:val="bottom"/>
          </w:tcPr>
          <w:p w14:paraId="5594723B" w14:textId="73C6E3AB" w:rsidR="009C220D" w:rsidRPr="005114CE" w:rsidRDefault="00AF6D08" w:rsidP="00490804">
            <w:pPr>
              <w:pStyle w:val="Heading4"/>
            </w:pPr>
            <w:r>
              <w:t>A</w:t>
            </w:r>
            <w:r w:rsidR="009C220D" w:rsidRPr="005114CE">
              <w:t xml:space="preserve">re you </w:t>
            </w:r>
            <w:r>
              <w:t xml:space="preserve">legally </w:t>
            </w:r>
            <w:r w:rsidR="009C220D" w:rsidRPr="005114CE">
              <w:t>authorized to work in the U.S.?</w:t>
            </w:r>
          </w:p>
        </w:tc>
        <w:tc>
          <w:tcPr>
            <w:tcW w:w="517" w:type="dxa"/>
            <w:vAlign w:val="bottom"/>
          </w:tcPr>
          <w:p w14:paraId="3AEF1714" w14:textId="77777777" w:rsidR="009C220D" w:rsidRPr="009C220D" w:rsidRDefault="009C220D" w:rsidP="00490804">
            <w:pPr>
              <w:pStyle w:val="Checkbox"/>
            </w:pPr>
            <w:r>
              <w:t>YES</w:t>
            </w:r>
          </w:p>
          <w:p w14:paraId="01552559"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54C35">
              <w:fldChar w:fldCharType="separate"/>
            </w:r>
            <w:r w:rsidRPr="005114CE">
              <w:fldChar w:fldCharType="end"/>
            </w:r>
          </w:p>
        </w:tc>
        <w:tc>
          <w:tcPr>
            <w:tcW w:w="666" w:type="dxa"/>
            <w:vAlign w:val="bottom"/>
          </w:tcPr>
          <w:p w14:paraId="3A867AF5" w14:textId="77777777" w:rsidR="009C220D" w:rsidRPr="009C220D" w:rsidRDefault="009C220D" w:rsidP="00490804">
            <w:pPr>
              <w:pStyle w:val="Checkbox"/>
            </w:pPr>
            <w:r>
              <w:t>NO</w:t>
            </w:r>
          </w:p>
          <w:p w14:paraId="5427E89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54C35">
              <w:fldChar w:fldCharType="separate"/>
            </w:r>
            <w:r w:rsidRPr="005114CE">
              <w:fldChar w:fldCharType="end"/>
            </w:r>
          </w:p>
        </w:tc>
      </w:tr>
    </w:tbl>
    <w:p w14:paraId="7FACC642" w14:textId="77777777" w:rsidR="006977FD" w:rsidRPr="00482548" w:rsidRDefault="006977FD" w:rsidP="008A6B99">
      <w:pPr>
        <w:ind w:left="5040"/>
        <w:rPr>
          <w:i/>
        </w:rPr>
      </w:pPr>
      <w:r w:rsidRPr="00482548">
        <w:rPr>
          <w:i/>
        </w:rPr>
        <w:t>(Please Note: If an offer of employment is made, you will be required to provide proof of your right to work in the United</w:t>
      </w:r>
    </w:p>
    <w:p w14:paraId="223ED2B5" w14:textId="77777777" w:rsidR="00C92A3C" w:rsidRDefault="006977FD" w:rsidP="008A6B99">
      <w:pPr>
        <w:ind w:left="4320" w:firstLine="720"/>
      </w:pPr>
      <w:r w:rsidRPr="00482548">
        <w:rPr>
          <w:i/>
        </w:rPr>
        <w:t>States before you begin work.)</w:t>
      </w: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5D8B65C9" w14:textId="77777777" w:rsidTr="00BC07E3">
        <w:tc>
          <w:tcPr>
            <w:tcW w:w="3692" w:type="dxa"/>
            <w:vAlign w:val="bottom"/>
          </w:tcPr>
          <w:p w14:paraId="5F261FA0" w14:textId="77777777" w:rsidR="009C220D" w:rsidRPr="005114CE" w:rsidRDefault="009C220D" w:rsidP="00490804">
            <w:r w:rsidRPr="005114CE">
              <w:t>Have you ever worked for this company?</w:t>
            </w:r>
          </w:p>
        </w:tc>
        <w:tc>
          <w:tcPr>
            <w:tcW w:w="665" w:type="dxa"/>
            <w:vAlign w:val="bottom"/>
          </w:tcPr>
          <w:p w14:paraId="54982DF7" w14:textId="77777777" w:rsidR="009C220D" w:rsidRPr="009C220D" w:rsidRDefault="009C220D" w:rsidP="00490804">
            <w:pPr>
              <w:pStyle w:val="Checkbox"/>
            </w:pPr>
            <w:r>
              <w:t>YES</w:t>
            </w:r>
          </w:p>
          <w:p w14:paraId="6D284BB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54C35">
              <w:fldChar w:fldCharType="separate"/>
            </w:r>
            <w:r w:rsidRPr="005114CE">
              <w:fldChar w:fldCharType="end"/>
            </w:r>
          </w:p>
        </w:tc>
        <w:tc>
          <w:tcPr>
            <w:tcW w:w="509" w:type="dxa"/>
            <w:vAlign w:val="bottom"/>
          </w:tcPr>
          <w:p w14:paraId="3DECEC3E" w14:textId="77777777" w:rsidR="009C220D" w:rsidRPr="009C220D" w:rsidRDefault="009C220D" w:rsidP="00490804">
            <w:pPr>
              <w:pStyle w:val="Checkbox"/>
            </w:pPr>
            <w:r>
              <w:t>NO</w:t>
            </w:r>
          </w:p>
          <w:p w14:paraId="452FD4AC"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54C35">
              <w:fldChar w:fldCharType="separate"/>
            </w:r>
            <w:r w:rsidRPr="005114CE">
              <w:fldChar w:fldCharType="end"/>
            </w:r>
          </w:p>
        </w:tc>
        <w:tc>
          <w:tcPr>
            <w:tcW w:w="1359" w:type="dxa"/>
            <w:vAlign w:val="bottom"/>
          </w:tcPr>
          <w:p w14:paraId="56FEB5A1"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048AD7F4" w14:textId="77777777" w:rsidR="009C220D" w:rsidRPr="009C220D" w:rsidRDefault="009C220D" w:rsidP="00617C65">
            <w:pPr>
              <w:pStyle w:val="FieldText"/>
            </w:pPr>
          </w:p>
        </w:tc>
      </w:tr>
    </w:tbl>
    <w:p w14:paraId="47CCA80F"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28847FEC" w14:textId="77777777" w:rsidTr="00176E67">
        <w:trPr>
          <w:trHeight w:val="432"/>
        </w:trPr>
        <w:tc>
          <w:tcPr>
            <w:tcW w:w="1332" w:type="dxa"/>
            <w:vAlign w:val="bottom"/>
          </w:tcPr>
          <w:p w14:paraId="115831B3" w14:textId="77777777" w:rsidR="000F2DF4" w:rsidRPr="005114CE" w:rsidRDefault="000F2DF4" w:rsidP="00490804">
            <w:r w:rsidRPr="005114CE">
              <w:t>High School:</w:t>
            </w:r>
          </w:p>
        </w:tc>
        <w:tc>
          <w:tcPr>
            <w:tcW w:w="2782" w:type="dxa"/>
            <w:tcBorders>
              <w:bottom w:val="single" w:sz="4" w:space="0" w:color="auto"/>
            </w:tcBorders>
            <w:vAlign w:val="bottom"/>
          </w:tcPr>
          <w:p w14:paraId="7F77693B" w14:textId="77777777" w:rsidR="000F2DF4" w:rsidRPr="005114CE" w:rsidRDefault="000F2DF4" w:rsidP="00617C65">
            <w:pPr>
              <w:pStyle w:val="FieldText"/>
            </w:pPr>
          </w:p>
        </w:tc>
        <w:tc>
          <w:tcPr>
            <w:tcW w:w="920" w:type="dxa"/>
            <w:vAlign w:val="bottom"/>
          </w:tcPr>
          <w:p w14:paraId="230CE808"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412E4E74" w14:textId="77777777" w:rsidR="000F2DF4" w:rsidRPr="005114CE" w:rsidRDefault="000F2DF4" w:rsidP="00617C65">
            <w:pPr>
              <w:pStyle w:val="FieldText"/>
            </w:pPr>
          </w:p>
        </w:tc>
      </w:tr>
    </w:tbl>
    <w:p w14:paraId="7E2C5B05"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948"/>
        <w:gridCol w:w="674"/>
        <w:gridCol w:w="602"/>
        <w:gridCol w:w="26"/>
        <w:gridCol w:w="1054"/>
        <w:gridCol w:w="920"/>
        <w:gridCol w:w="1086"/>
        <w:gridCol w:w="630"/>
        <w:gridCol w:w="1258"/>
        <w:gridCol w:w="2072"/>
      </w:tblGrid>
      <w:tr w:rsidR="00BD45BD" w:rsidRPr="00613129" w14:paraId="15215B5E" w14:textId="73FC4961" w:rsidTr="001B0CFD">
        <w:trPr>
          <w:gridAfter w:val="1"/>
          <w:wAfter w:w="2072" w:type="dxa"/>
        </w:trPr>
        <w:tc>
          <w:tcPr>
            <w:tcW w:w="1758" w:type="dxa"/>
            <w:gridSpan w:val="2"/>
            <w:vAlign w:val="bottom"/>
          </w:tcPr>
          <w:p w14:paraId="543F5488" w14:textId="77777777" w:rsidR="00BD45BD" w:rsidRPr="005114CE" w:rsidRDefault="00BD45BD" w:rsidP="00BD45BD">
            <w:pPr>
              <w:pStyle w:val="Heading4"/>
              <w:jc w:val="left"/>
            </w:pPr>
            <w:r w:rsidRPr="005114CE">
              <w:t>Did you graduate?</w:t>
            </w:r>
          </w:p>
        </w:tc>
        <w:tc>
          <w:tcPr>
            <w:tcW w:w="674" w:type="dxa"/>
            <w:vAlign w:val="bottom"/>
          </w:tcPr>
          <w:p w14:paraId="1C9AD188" w14:textId="77777777" w:rsidR="00BD45BD" w:rsidRPr="009C220D" w:rsidRDefault="00BD45BD" w:rsidP="00BD45BD">
            <w:pPr>
              <w:pStyle w:val="Checkbox"/>
            </w:pPr>
            <w:r>
              <w:t>YES</w:t>
            </w:r>
          </w:p>
          <w:p w14:paraId="7A650600" w14:textId="77777777" w:rsidR="00BD45BD" w:rsidRPr="005114CE" w:rsidRDefault="00BD45BD" w:rsidP="00BD45B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54C35">
              <w:fldChar w:fldCharType="separate"/>
            </w:r>
            <w:r w:rsidRPr="005114CE">
              <w:fldChar w:fldCharType="end"/>
            </w:r>
          </w:p>
        </w:tc>
        <w:tc>
          <w:tcPr>
            <w:tcW w:w="602" w:type="dxa"/>
            <w:vAlign w:val="bottom"/>
          </w:tcPr>
          <w:p w14:paraId="10A425AA" w14:textId="77777777" w:rsidR="00BD45BD" w:rsidRPr="009C220D" w:rsidRDefault="00BD45BD" w:rsidP="00BD45BD">
            <w:pPr>
              <w:pStyle w:val="Checkbox"/>
            </w:pPr>
            <w:r>
              <w:t>NO</w:t>
            </w:r>
          </w:p>
          <w:p w14:paraId="0445A162" w14:textId="77777777" w:rsidR="00BD45BD" w:rsidRPr="005114CE" w:rsidRDefault="00BD45BD" w:rsidP="00BD45B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54C35">
              <w:fldChar w:fldCharType="separate"/>
            </w:r>
            <w:r w:rsidRPr="005114CE">
              <w:fldChar w:fldCharType="end"/>
            </w:r>
          </w:p>
        </w:tc>
        <w:tc>
          <w:tcPr>
            <w:tcW w:w="26" w:type="dxa"/>
            <w:vAlign w:val="bottom"/>
          </w:tcPr>
          <w:p w14:paraId="7E4CF009" w14:textId="39F656A4" w:rsidR="00BD45BD" w:rsidRPr="005114CE" w:rsidRDefault="00BD45BD" w:rsidP="00BD45BD">
            <w:pPr>
              <w:pStyle w:val="Heading4"/>
            </w:pPr>
          </w:p>
        </w:tc>
        <w:tc>
          <w:tcPr>
            <w:tcW w:w="3060" w:type="dxa"/>
            <w:gridSpan w:val="3"/>
            <w:vAlign w:val="bottom"/>
          </w:tcPr>
          <w:p w14:paraId="68A17564" w14:textId="7E0AAE33" w:rsidR="00BD45BD" w:rsidRPr="00BD45BD" w:rsidRDefault="00BD45BD" w:rsidP="00BD45BD">
            <w:pPr>
              <w:pStyle w:val="FieldText"/>
              <w:rPr>
                <w:b w:val="0"/>
              </w:rPr>
            </w:pPr>
            <w:r>
              <w:rPr>
                <w:b w:val="0"/>
              </w:rPr>
              <w:t>If “No,” d</w:t>
            </w:r>
            <w:r w:rsidRPr="00BD45BD">
              <w:rPr>
                <w:b w:val="0"/>
              </w:rPr>
              <w:t xml:space="preserve">id you </w:t>
            </w:r>
            <w:r>
              <w:rPr>
                <w:b w:val="0"/>
              </w:rPr>
              <w:t>obtain a GED</w:t>
            </w:r>
            <w:r w:rsidRPr="00BD45BD">
              <w:rPr>
                <w:b w:val="0"/>
              </w:rPr>
              <w:t>?</w:t>
            </w:r>
          </w:p>
        </w:tc>
        <w:tc>
          <w:tcPr>
            <w:tcW w:w="630" w:type="dxa"/>
            <w:vAlign w:val="bottom"/>
          </w:tcPr>
          <w:p w14:paraId="122FFB61" w14:textId="77777777" w:rsidR="00BD45BD" w:rsidRPr="009C220D" w:rsidRDefault="00BD45BD" w:rsidP="00BD45BD">
            <w:pPr>
              <w:pStyle w:val="Checkbox"/>
              <w:jc w:val="left"/>
            </w:pPr>
            <w:r>
              <w:t>YES</w:t>
            </w:r>
          </w:p>
          <w:p w14:paraId="3098108A" w14:textId="55CB6E7C" w:rsidR="00BD45BD" w:rsidRPr="00613129" w:rsidRDefault="00BD45BD" w:rsidP="00BD45BD">
            <w:pPr>
              <w:rPr>
                <w:b/>
              </w:rPr>
            </w:pPr>
            <w:r w:rsidRPr="005114CE">
              <w:fldChar w:fldCharType="begin">
                <w:ffData>
                  <w:name w:val="Check3"/>
                  <w:enabled/>
                  <w:calcOnExit w:val="0"/>
                  <w:checkBox>
                    <w:sizeAuto/>
                    <w:default w:val="0"/>
                  </w:checkBox>
                </w:ffData>
              </w:fldChar>
            </w:r>
            <w:r w:rsidRPr="005114CE">
              <w:instrText xml:space="preserve"> FORMCHECKBOX </w:instrText>
            </w:r>
            <w:r w:rsidR="00554C35">
              <w:fldChar w:fldCharType="separate"/>
            </w:r>
            <w:r w:rsidRPr="005114CE">
              <w:fldChar w:fldCharType="end"/>
            </w:r>
          </w:p>
        </w:tc>
        <w:tc>
          <w:tcPr>
            <w:tcW w:w="1258" w:type="dxa"/>
            <w:vAlign w:val="bottom"/>
          </w:tcPr>
          <w:p w14:paraId="785A785D" w14:textId="77777777" w:rsidR="00BD45BD" w:rsidRPr="009C220D" w:rsidRDefault="00BD45BD" w:rsidP="00BD45BD">
            <w:pPr>
              <w:pStyle w:val="Checkbox"/>
              <w:jc w:val="left"/>
            </w:pPr>
            <w:r>
              <w:t>NO</w:t>
            </w:r>
          </w:p>
          <w:p w14:paraId="54BF532D" w14:textId="41C88883" w:rsidR="00BD45BD" w:rsidRPr="00613129" w:rsidRDefault="00BD45BD" w:rsidP="00BD45BD">
            <w:pPr>
              <w:rPr>
                <w:b/>
              </w:rPr>
            </w:pPr>
            <w:r w:rsidRPr="005114CE">
              <w:fldChar w:fldCharType="begin">
                <w:ffData>
                  <w:name w:val="Check4"/>
                  <w:enabled/>
                  <w:calcOnExit w:val="0"/>
                  <w:checkBox>
                    <w:sizeAuto/>
                    <w:default w:val="0"/>
                  </w:checkBox>
                </w:ffData>
              </w:fldChar>
            </w:r>
            <w:r w:rsidRPr="005114CE">
              <w:instrText xml:space="preserve"> FORMCHECKBOX </w:instrText>
            </w:r>
            <w:r w:rsidR="00554C35">
              <w:fldChar w:fldCharType="separate"/>
            </w:r>
            <w:r w:rsidRPr="005114CE">
              <w:fldChar w:fldCharType="end"/>
            </w:r>
          </w:p>
        </w:tc>
      </w:tr>
      <w:tr w:rsidR="00BD45BD" w:rsidRPr="00613129" w14:paraId="4CC88418" w14:textId="77777777" w:rsidTr="00BC07E3">
        <w:trPr>
          <w:trHeight w:val="288"/>
        </w:trPr>
        <w:tc>
          <w:tcPr>
            <w:tcW w:w="810" w:type="dxa"/>
            <w:vAlign w:val="bottom"/>
          </w:tcPr>
          <w:p w14:paraId="3411E21B" w14:textId="77777777" w:rsidR="00BD45BD" w:rsidRDefault="00BD45BD" w:rsidP="00BD45BD"/>
          <w:p w14:paraId="09D8E684" w14:textId="7A2C35FD" w:rsidR="00BD45BD" w:rsidRPr="005114CE" w:rsidRDefault="00BD45BD" w:rsidP="00BD45BD">
            <w:r w:rsidRPr="005114CE">
              <w:t>College:</w:t>
            </w:r>
          </w:p>
        </w:tc>
        <w:tc>
          <w:tcPr>
            <w:tcW w:w="3304" w:type="dxa"/>
            <w:gridSpan w:val="5"/>
            <w:tcBorders>
              <w:bottom w:val="single" w:sz="4" w:space="0" w:color="auto"/>
            </w:tcBorders>
            <w:vAlign w:val="bottom"/>
          </w:tcPr>
          <w:p w14:paraId="611012CB" w14:textId="77777777" w:rsidR="00BD45BD" w:rsidRPr="005114CE" w:rsidRDefault="00BD45BD" w:rsidP="00BD45BD">
            <w:pPr>
              <w:pStyle w:val="FieldText"/>
            </w:pPr>
          </w:p>
        </w:tc>
        <w:tc>
          <w:tcPr>
            <w:tcW w:w="920" w:type="dxa"/>
            <w:vAlign w:val="bottom"/>
          </w:tcPr>
          <w:p w14:paraId="40ADE278" w14:textId="77777777" w:rsidR="00BD45BD" w:rsidRPr="005114CE" w:rsidRDefault="00BD45BD" w:rsidP="00BD45BD">
            <w:pPr>
              <w:pStyle w:val="Heading4"/>
            </w:pPr>
            <w:r w:rsidRPr="005114CE">
              <w:t>Address:</w:t>
            </w:r>
          </w:p>
        </w:tc>
        <w:tc>
          <w:tcPr>
            <w:tcW w:w="5046" w:type="dxa"/>
            <w:gridSpan w:val="4"/>
            <w:tcBorders>
              <w:bottom w:val="single" w:sz="4" w:space="0" w:color="auto"/>
            </w:tcBorders>
            <w:vAlign w:val="bottom"/>
          </w:tcPr>
          <w:p w14:paraId="69D5DE92" w14:textId="77777777" w:rsidR="00BD45BD" w:rsidRPr="005114CE" w:rsidRDefault="00BD45BD" w:rsidP="00BD45BD">
            <w:pPr>
              <w:pStyle w:val="FieldText"/>
            </w:pPr>
          </w:p>
        </w:tc>
      </w:tr>
    </w:tbl>
    <w:p w14:paraId="43806CA1" w14:textId="77777777" w:rsidR="00330050" w:rsidRDefault="00330050"/>
    <w:tbl>
      <w:tblPr>
        <w:tblW w:w="4955" w:type="pct"/>
        <w:tblLayout w:type="fixed"/>
        <w:tblCellMar>
          <w:left w:w="0" w:type="dxa"/>
          <w:right w:w="0" w:type="dxa"/>
        </w:tblCellMar>
        <w:tblLook w:val="0000" w:firstRow="0" w:lastRow="0" w:firstColumn="0" w:lastColumn="0" w:noHBand="0" w:noVBand="0"/>
      </w:tblPr>
      <w:tblGrid>
        <w:gridCol w:w="1757"/>
        <w:gridCol w:w="674"/>
        <w:gridCol w:w="628"/>
        <w:gridCol w:w="2610"/>
        <w:gridCol w:w="4320"/>
      </w:tblGrid>
      <w:tr w:rsidR="00BD45BD" w:rsidRPr="00613129" w14:paraId="6A0168B3" w14:textId="77777777" w:rsidTr="001B0CFD">
        <w:trPr>
          <w:trHeight w:val="288"/>
        </w:trPr>
        <w:tc>
          <w:tcPr>
            <w:tcW w:w="1758" w:type="dxa"/>
            <w:vAlign w:val="bottom"/>
          </w:tcPr>
          <w:p w14:paraId="131916D1" w14:textId="77777777" w:rsidR="00BD45BD" w:rsidRPr="005114CE" w:rsidRDefault="00BD45BD" w:rsidP="00BD45BD">
            <w:pPr>
              <w:pStyle w:val="Heading4"/>
              <w:jc w:val="left"/>
            </w:pPr>
            <w:r w:rsidRPr="005114CE">
              <w:t>Did you graduate?</w:t>
            </w:r>
          </w:p>
        </w:tc>
        <w:tc>
          <w:tcPr>
            <w:tcW w:w="674" w:type="dxa"/>
            <w:vAlign w:val="bottom"/>
          </w:tcPr>
          <w:p w14:paraId="448D08CC" w14:textId="77777777" w:rsidR="00BD45BD" w:rsidRPr="009C220D" w:rsidRDefault="00BD45BD" w:rsidP="00490804">
            <w:pPr>
              <w:pStyle w:val="Checkbox"/>
            </w:pPr>
            <w:r>
              <w:t>YES</w:t>
            </w:r>
          </w:p>
          <w:p w14:paraId="71974EC7" w14:textId="77777777" w:rsidR="00BD45BD" w:rsidRPr="005114CE" w:rsidRDefault="00BD45BD"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54C35">
              <w:fldChar w:fldCharType="separate"/>
            </w:r>
            <w:r w:rsidRPr="005114CE">
              <w:fldChar w:fldCharType="end"/>
            </w:r>
          </w:p>
        </w:tc>
        <w:tc>
          <w:tcPr>
            <w:tcW w:w="628" w:type="dxa"/>
            <w:vAlign w:val="bottom"/>
          </w:tcPr>
          <w:p w14:paraId="54B60BDF" w14:textId="77777777" w:rsidR="00BD45BD" w:rsidRPr="009C220D" w:rsidRDefault="00BD45BD" w:rsidP="00490804">
            <w:pPr>
              <w:pStyle w:val="Checkbox"/>
            </w:pPr>
            <w:r>
              <w:t>NO</w:t>
            </w:r>
          </w:p>
          <w:p w14:paraId="66F25349" w14:textId="77777777" w:rsidR="00BD45BD" w:rsidRPr="005114CE" w:rsidRDefault="00BD45BD"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54C35">
              <w:fldChar w:fldCharType="separate"/>
            </w:r>
            <w:r w:rsidRPr="005114CE">
              <w:fldChar w:fldCharType="end"/>
            </w:r>
          </w:p>
        </w:tc>
        <w:tc>
          <w:tcPr>
            <w:tcW w:w="2610" w:type="dxa"/>
            <w:vAlign w:val="bottom"/>
          </w:tcPr>
          <w:p w14:paraId="7971F939" w14:textId="2F32560D" w:rsidR="00BD45BD" w:rsidRPr="005114CE" w:rsidRDefault="000C22E8" w:rsidP="001B0CFD">
            <w:pPr>
              <w:pStyle w:val="Heading4"/>
              <w:jc w:val="left"/>
            </w:pPr>
            <w:r>
              <w:t xml:space="preserve">If “Yes,” </w:t>
            </w:r>
            <w:r w:rsidR="00BD45BD" w:rsidRPr="005114CE">
              <w:t>Degree</w:t>
            </w:r>
            <w:r w:rsidR="00BD45BD">
              <w:t xml:space="preserve"> Earned</w:t>
            </w:r>
            <w:r w:rsidR="00BD45BD" w:rsidRPr="005114CE">
              <w:t>:</w:t>
            </w:r>
          </w:p>
        </w:tc>
        <w:tc>
          <w:tcPr>
            <w:tcW w:w="4320" w:type="dxa"/>
            <w:tcBorders>
              <w:bottom w:val="single" w:sz="4" w:space="0" w:color="auto"/>
            </w:tcBorders>
            <w:vAlign w:val="bottom"/>
          </w:tcPr>
          <w:p w14:paraId="2472FA84" w14:textId="2254FFE7" w:rsidR="00BD45BD" w:rsidRPr="005114CE" w:rsidRDefault="00BD45BD" w:rsidP="00617C65">
            <w:pPr>
              <w:pStyle w:val="FieldText"/>
            </w:pPr>
          </w:p>
        </w:tc>
      </w:tr>
    </w:tbl>
    <w:p w14:paraId="3E351E71" w14:textId="5F9E57C2" w:rsidR="006E7089" w:rsidRDefault="006E7089">
      <w:r>
        <w:tab/>
      </w:r>
      <w:r>
        <w:tab/>
      </w:r>
      <w:r>
        <w:tab/>
      </w:r>
      <w:r>
        <w:tab/>
      </w:r>
      <w:r w:rsidR="001B0CFD">
        <w:t xml:space="preserve">    </w:t>
      </w:r>
      <w:r>
        <w:t xml:space="preserve">If “No,” Number of Credit Hours Completed: </w:t>
      </w:r>
      <w:r w:rsidR="000C22E8">
        <w:t>__________________________</w:t>
      </w:r>
      <w:r w:rsidR="001B0CFD">
        <w:t>____</w:t>
      </w:r>
    </w:p>
    <w:p w14:paraId="16DDB88F" w14:textId="77777777" w:rsidR="006E7089" w:rsidRDefault="006E7089"/>
    <w:tbl>
      <w:tblPr>
        <w:tblW w:w="5000" w:type="pct"/>
        <w:tblLayout w:type="fixed"/>
        <w:tblCellMar>
          <w:left w:w="0" w:type="dxa"/>
          <w:right w:w="0" w:type="dxa"/>
        </w:tblCellMar>
        <w:tblLook w:val="0000" w:firstRow="0" w:lastRow="0" w:firstColumn="0" w:lastColumn="0" w:noHBand="0" w:noVBand="0"/>
      </w:tblPr>
      <w:tblGrid>
        <w:gridCol w:w="1440"/>
        <w:gridCol w:w="2790"/>
        <w:gridCol w:w="804"/>
        <w:gridCol w:w="5046"/>
      </w:tblGrid>
      <w:tr w:rsidR="002A2510" w:rsidRPr="00613129" w14:paraId="1388E4F6" w14:textId="77777777" w:rsidTr="009436C0">
        <w:trPr>
          <w:trHeight w:val="288"/>
        </w:trPr>
        <w:tc>
          <w:tcPr>
            <w:tcW w:w="1440" w:type="dxa"/>
            <w:vAlign w:val="bottom"/>
          </w:tcPr>
          <w:p w14:paraId="52FE01D1" w14:textId="46E27982" w:rsidR="002A2510" w:rsidRPr="005114CE" w:rsidRDefault="002A2510" w:rsidP="00490804">
            <w:r w:rsidRPr="005114CE">
              <w:t>Other</w:t>
            </w:r>
            <w:r w:rsidR="009436C0">
              <w:t xml:space="preserve"> Education or Training</w:t>
            </w:r>
            <w:r w:rsidRPr="005114CE">
              <w:t>:</w:t>
            </w:r>
          </w:p>
        </w:tc>
        <w:tc>
          <w:tcPr>
            <w:tcW w:w="2790" w:type="dxa"/>
            <w:tcBorders>
              <w:bottom w:val="single" w:sz="4" w:space="0" w:color="auto"/>
            </w:tcBorders>
            <w:vAlign w:val="bottom"/>
          </w:tcPr>
          <w:p w14:paraId="75988DC8" w14:textId="77777777" w:rsidR="002A2510" w:rsidRPr="005114CE" w:rsidRDefault="002A2510" w:rsidP="00617C65">
            <w:pPr>
              <w:pStyle w:val="FieldText"/>
            </w:pPr>
          </w:p>
        </w:tc>
        <w:tc>
          <w:tcPr>
            <w:tcW w:w="804" w:type="dxa"/>
            <w:vAlign w:val="bottom"/>
          </w:tcPr>
          <w:p w14:paraId="78843035"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023A5985" w14:textId="77777777" w:rsidR="002A2510" w:rsidRPr="005114CE" w:rsidRDefault="002A2510" w:rsidP="00617C65">
            <w:pPr>
              <w:pStyle w:val="FieldText"/>
            </w:pPr>
          </w:p>
        </w:tc>
      </w:tr>
    </w:tbl>
    <w:p w14:paraId="05C47A34"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1756"/>
        <w:gridCol w:w="646"/>
        <w:gridCol w:w="28"/>
        <w:gridCol w:w="602"/>
        <w:gridCol w:w="3718"/>
        <w:gridCol w:w="3330"/>
      </w:tblGrid>
      <w:tr w:rsidR="000C22E8" w:rsidRPr="00613129" w14:paraId="2BBF6350" w14:textId="77777777" w:rsidTr="001B0CFD">
        <w:trPr>
          <w:trHeight w:val="288"/>
        </w:trPr>
        <w:tc>
          <w:tcPr>
            <w:tcW w:w="1757" w:type="dxa"/>
            <w:vAlign w:val="bottom"/>
          </w:tcPr>
          <w:p w14:paraId="5DC6B397" w14:textId="77777777" w:rsidR="000C22E8" w:rsidRPr="005114CE" w:rsidRDefault="000C22E8" w:rsidP="000C22E8">
            <w:pPr>
              <w:pStyle w:val="Heading4"/>
              <w:jc w:val="left"/>
            </w:pPr>
            <w:r w:rsidRPr="005114CE">
              <w:t>Did you graduate?</w:t>
            </w:r>
          </w:p>
        </w:tc>
        <w:tc>
          <w:tcPr>
            <w:tcW w:w="674" w:type="dxa"/>
            <w:gridSpan w:val="2"/>
            <w:vAlign w:val="bottom"/>
          </w:tcPr>
          <w:p w14:paraId="2AE489CA" w14:textId="77777777" w:rsidR="000C22E8" w:rsidRPr="009C220D" w:rsidRDefault="000C22E8" w:rsidP="00490804">
            <w:pPr>
              <w:pStyle w:val="Checkbox"/>
            </w:pPr>
            <w:r>
              <w:t>YES</w:t>
            </w:r>
          </w:p>
          <w:p w14:paraId="1C86CD5F" w14:textId="77777777" w:rsidR="000C22E8" w:rsidRPr="005114CE" w:rsidRDefault="000C22E8"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54C35">
              <w:fldChar w:fldCharType="separate"/>
            </w:r>
            <w:r w:rsidRPr="005114CE">
              <w:fldChar w:fldCharType="end"/>
            </w:r>
          </w:p>
        </w:tc>
        <w:tc>
          <w:tcPr>
            <w:tcW w:w="602" w:type="dxa"/>
            <w:vAlign w:val="bottom"/>
          </w:tcPr>
          <w:p w14:paraId="7A8177D2" w14:textId="77777777" w:rsidR="000C22E8" w:rsidRPr="009C220D" w:rsidRDefault="000C22E8" w:rsidP="00490804">
            <w:pPr>
              <w:pStyle w:val="Checkbox"/>
            </w:pPr>
            <w:r>
              <w:t>NO</w:t>
            </w:r>
          </w:p>
          <w:p w14:paraId="53DEA9F9" w14:textId="77777777" w:rsidR="000C22E8" w:rsidRPr="005114CE" w:rsidRDefault="000C22E8"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54C35">
              <w:fldChar w:fldCharType="separate"/>
            </w:r>
            <w:r w:rsidRPr="005114CE">
              <w:fldChar w:fldCharType="end"/>
            </w:r>
          </w:p>
        </w:tc>
        <w:tc>
          <w:tcPr>
            <w:tcW w:w="3718" w:type="dxa"/>
            <w:vAlign w:val="bottom"/>
          </w:tcPr>
          <w:p w14:paraId="202BAADF" w14:textId="2FB26C5E" w:rsidR="000C22E8" w:rsidRPr="005114CE" w:rsidRDefault="000C22E8" w:rsidP="000C22E8">
            <w:pPr>
              <w:pStyle w:val="Heading4"/>
              <w:jc w:val="left"/>
            </w:pPr>
            <w:r>
              <w:t xml:space="preserve">If “Yes,” </w:t>
            </w:r>
            <w:r w:rsidRPr="005114CE">
              <w:t>Degree</w:t>
            </w:r>
            <w:r>
              <w:t xml:space="preserve"> or Certification Earned</w:t>
            </w:r>
            <w:r w:rsidRPr="005114CE">
              <w:t>:</w:t>
            </w:r>
          </w:p>
        </w:tc>
        <w:tc>
          <w:tcPr>
            <w:tcW w:w="3330" w:type="dxa"/>
            <w:vAlign w:val="bottom"/>
          </w:tcPr>
          <w:p w14:paraId="4646F8B0" w14:textId="1C96512D" w:rsidR="000C22E8" w:rsidRPr="005114CE" w:rsidRDefault="000C22E8" w:rsidP="00617C65">
            <w:pPr>
              <w:pStyle w:val="FieldText"/>
            </w:pPr>
            <w:r>
              <w:t xml:space="preserve"> _______________________________</w:t>
            </w:r>
          </w:p>
        </w:tc>
      </w:tr>
      <w:tr w:rsidR="000C22E8" w:rsidRPr="00613129" w14:paraId="695FE9AD" w14:textId="77777777" w:rsidTr="001B0CFD">
        <w:trPr>
          <w:trHeight w:val="288"/>
        </w:trPr>
        <w:tc>
          <w:tcPr>
            <w:tcW w:w="2403" w:type="dxa"/>
            <w:gridSpan w:val="2"/>
            <w:vAlign w:val="bottom"/>
          </w:tcPr>
          <w:p w14:paraId="2743F658" w14:textId="7EF1D1E9" w:rsidR="000C22E8" w:rsidRPr="005114CE" w:rsidRDefault="000C22E8" w:rsidP="00490804">
            <w:pPr>
              <w:pStyle w:val="Heading4"/>
            </w:pPr>
          </w:p>
        </w:tc>
        <w:tc>
          <w:tcPr>
            <w:tcW w:w="28" w:type="dxa"/>
            <w:vAlign w:val="bottom"/>
          </w:tcPr>
          <w:p w14:paraId="754E58D2" w14:textId="77777777" w:rsidR="000C22E8" w:rsidRDefault="000C22E8" w:rsidP="00490804">
            <w:pPr>
              <w:pStyle w:val="Checkbox"/>
            </w:pPr>
          </w:p>
        </w:tc>
        <w:tc>
          <w:tcPr>
            <w:tcW w:w="602" w:type="dxa"/>
            <w:vAlign w:val="bottom"/>
          </w:tcPr>
          <w:p w14:paraId="59B25BBC" w14:textId="77777777" w:rsidR="000C22E8" w:rsidRDefault="000C22E8" w:rsidP="00490804">
            <w:pPr>
              <w:pStyle w:val="Checkbox"/>
            </w:pPr>
          </w:p>
        </w:tc>
        <w:tc>
          <w:tcPr>
            <w:tcW w:w="3718" w:type="dxa"/>
            <w:vAlign w:val="bottom"/>
          </w:tcPr>
          <w:p w14:paraId="2A76276C" w14:textId="2612EC79" w:rsidR="000C22E8" w:rsidRDefault="000C22E8" w:rsidP="000C22E8">
            <w:pPr>
              <w:pStyle w:val="Heading4"/>
              <w:jc w:val="left"/>
            </w:pPr>
            <w:r w:rsidRPr="000C22E8">
              <w:t>If “No,” Number of Credit Hours Completed</w:t>
            </w:r>
            <w:r w:rsidR="001B0CFD">
              <w:t>:</w:t>
            </w:r>
          </w:p>
        </w:tc>
        <w:tc>
          <w:tcPr>
            <w:tcW w:w="3329" w:type="dxa"/>
            <w:tcBorders>
              <w:bottom w:val="single" w:sz="4" w:space="0" w:color="auto"/>
            </w:tcBorders>
            <w:vAlign w:val="bottom"/>
          </w:tcPr>
          <w:p w14:paraId="11D311D6" w14:textId="77777777" w:rsidR="000C22E8" w:rsidRPr="005114CE" w:rsidRDefault="000C22E8" w:rsidP="00617C65">
            <w:pPr>
              <w:pStyle w:val="FieldText"/>
            </w:pPr>
          </w:p>
        </w:tc>
      </w:tr>
    </w:tbl>
    <w:p w14:paraId="1F946EC3" w14:textId="1A79FF54" w:rsidR="00330050" w:rsidRDefault="00FB15EE" w:rsidP="00FB15EE">
      <w:pPr>
        <w:pStyle w:val="Heading2"/>
        <w:tabs>
          <w:tab w:val="center" w:pos="5040"/>
        </w:tabs>
        <w:jc w:val="left"/>
      </w:pPr>
      <w:r>
        <w:lastRenderedPageBreak/>
        <w:tab/>
      </w:r>
      <w:r w:rsidR="00330050">
        <w:t>References</w:t>
      </w:r>
    </w:p>
    <w:p w14:paraId="1C69EB4F" w14:textId="77777777" w:rsidR="00330050" w:rsidRDefault="00330050" w:rsidP="00490804">
      <w:pPr>
        <w:pStyle w:val="Italic"/>
      </w:pPr>
      <w:r w:rsidRPr="007F3D5B">
        <w:t>Please list three professional references.</w:t>
      </w:r>
      <w:r w:rsidR="004C6A10">
        <w:t xml:space="preserve"> Please note that by providing the information requested below, you authorize Crossville, Inc. to contact the listed individuals for the purpose of ascertaining your qualifications for the position for which you are applying</w:t>
      </w:r>
      <w:r w:rsidR="005962E2">
        <w:t>, and you unconditionally release all parties from liability for any damages that may result from furnishing such information to Crossville.</w:t>
      </w:r>
      <w:r w:rsidR="004C6A10">
        <w:t xml:space="preserve"> </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419352D7" w14:textId="77777777" w:rsidTr="00176E67">
        <w:trPr>
          <w:trHeight w:val="360"/>
        </w:trPr>
        <w:tc>
          <w:tcPr>
            <w:tcW w:w="1072" w:type="dxa"/>
            <w:vAlign w:val="bottom"/>
          </w:tcPr>
          <w:p w14:paraId="2674FF95"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717DAE59" w14:textId="77777777" w:rsidR="000F2DF4" w:rsidRPr="009C220D" w:rsidRDefault="000F2DF4" w:rsidP="00A211B2">
            <w:pPr>
              <w:pStyle w:val="FieldText"/>
            </w:pPr>
          </w:p>
        </w:tc>
        <w:tc>
          <w:tcPr>
            <w:tcW w:w="1350" w:type="dxa"/>
            <w:vAlign w:val="bottom"/>
          </w:tcPr>
          <w:p w14:paraId="7D968783"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12D99E1C" w14:textId="77777777" w:rsidR="000F2DF4" w:rsidRPr="009C220D" w:rsidRDefault="000F2DF4" w:rsidP="00A211B2">
            <w:pPr>
              <w:pStyle w:val="FieldText"/>
            </w:pPr>
          </w:p>
        </w:tc>
      </w:tr>
      <w:tr w:rsidR="000F2DF4" w:rsidRPr="005114CE" w14:paraId="7573FCB3" w14:textId="77777777" w:rsidTr="00176E67">
        <w:trPr>
          <w:trHeight w:val="360"/>
        </w:trPr>
        <w:tc>
          <w:tcPr>
            <w:tcW w:w="1072" w:type="dxa"/>
            <w:vAlign w:val="bottom"/>
          </w:tcPr>
          <w:p w14:paraId="4BDDE490"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1A9635B7" w14:textId="77777777" w:rsidR="000F2DF4" w:rsidRPr="009C220D" w:rsidRDefault="000F2DF4" w:rsidP="00A211B2">
            <w:pPr>
              <w:pStyle w:val="FieldText"/>
            </w:pPr>
          </w:p>
        </w:tc>
        <w:tc>
          <w:tcPr>
            <w:tcW w:w="1350" w:type="dxa"/>
            <w:vAlign w:val="bottom"/>
          </w:tcPr>
          <w:p w14:paraId="0F977950"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41159EA5" w14:textId="77777777" w:rsidR="000F2DF4" w:rsidRPr="009C220D" w:rsidRDefault="000F2DF4" w:rsidP="00682C69">
            <w:pPr>
              <w:pStyle w:val="FieldText"/>
            </w:pPr>
          </w:p>
        </w:tc>
      </w:tr>
      <w:tr w:rsidR="000D2539" w:rsidRPr="005114CE" w14:paraId="7D10745B" w14:textId="77777777" w:rsidTr="00176E67">
        <w:trPr>
          <w:trHeight w:val="360"/>
        </w:trPr>
        <w:tc>
          <w:tcPr>
            <w:tcW w:w="1072" w:type="dxa"/>
            <w:tcBorders>
              <w:bottom w:val="single" w:sz="4" w:space="0" w:color="auto"/>
            </w:tcBorders>
            <w:vAlign w:val="bottom"/>
          </w:tcPr>
          <w:p w14:paraId="7DB25A48" w14:textId="77777777" w:rsidR="000D2539" w:rsidRPr="005114CE" w:rsidRDefault="000D2539" w:rsidP="00490804">
            <w:r>
              <w:t>Address:</w:t>
            </w:r>
          </w:p>
        </w:tc>
        <w:tc>
          <w:tcPr>
            <w:tcW w:w="9008" w:type="dxa"/>
            <w:gridSpan w:val="4"/>
            <w:tcBorders>
              <w:bottom w:val="single" w:sz="4" w:space="0" w:color="auto"/>
            </w:tcBorders>
            <w:vAlign w:val="bottom"/>
          </w:tcPr>
          <w:p w14:paraId="3E3E74B7" w14:textId="77777777" w:rsidR="000D2539" w:rsidRPr="005114CE" w:rsidRDefault="000D2539" w:rsidP="00D55AFA">
            <w:pPr>
              <w:pStyle w:val="FieldText"/>
            </w:pPr>
          </w:p>
        </w:tc>
      </w:tr>
      <w:tr w:rsidR="00D55AFA" w:rsidRPr="005114CE" w14:paraId="1D2C0A46"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7B4CCC21"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4C3FFE9B"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4E175A72"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70F5B4F5" w14:textId="77777777" w:rsidR="00D55AFA" w:rsidRDefault="00D55AFA" w:rsidP="00330050"/>
        </w:tc>
      </w:tr>
      <w:tr w:rsidR="000F2DF4" w:rsidRPr="005114CE" w14:paraId="528BD795" w14:textId="77777777" w:rsidTr="00176E67">
        <w:trPr>
          <w:trHeight w:val="360"/>
        </w:trPr>
        <w:tc>
          <w:tcPr>
            <w:tcW w:w="1072" w:type="dxa"/>
            <w:tcBorders>
              <w:top w:val="single" w:sz="4" w:space="0" w:color="auto"/>
            </w:tcBorders>
            <w:vAlign w:val="bottom"/>
          </w:tcPr>
          <w:p w14:paraId="3D92EF3B"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48F06F11" w14:textId="77777777" w:rsidR="000F2DF4" w:rsidRPr="009C220D" w:rsidRDefault="000F2DF4" w:rsidP="00A211B2">
            <w:pPr>
              <w:pStyle w:val="FieldText"/>
            </w:pPr>
          </w:p>
        </w:tc>
        <w:tc>
          <w:tcPr>
            <w:tcW w:w="1350" w:type="dxa"/>
            <w:tcBorders>
              <w:top w:val="single" w:sz="4" w:space="0" w:color="auto"/>
            </w:tcBorders>
            <w:vAlign w:val="bottom"/>
          </w:tcPr>
          <w:p w14:paraId="4AE1C7B3"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52B706C7" w14:textId="77777777" w:rsidR="000F2DF4" w:rsidRPr="009C220D" w:rsidRDefault="000F2DF4" w:rsidP="00A211B2">
            <w:pPr>
              <w:pStyle w:val="FieldText"/>
            </w:pPr>
          </w:p>
        </w:tc>
      </w:tr>
      <w:tr w:rsidR="000D2539" w:rsidRPr="005114CE" w14:paraId="448CFBAA" w14:textId="77777777" w:rsidTr="00176E67">
        <w:trPr>
          <w:trHeight w:val="360"/>
        </w:trPr>
        <w:tc>
          <w:tcPr>
            <w:tcW w:w="1072" w:type="dxa"/>
            <w:vAlign w:val="bottom"/>
          </w:tcPr>
          <w:p w14:paraId="59DA606B"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29B1DB4A" w14:textId="77777777" w:rsidR="000D2539" w:rsidRPr="009C220D" w:rsidRDefault="000D2539" w:rsidP="00A211B2">
            <w:pPr>
              <w:pStyle w:val="FieldText"/>
            </w:pPr>
          </w:p>
        </w:tc>
        <w:tc>
          <w:tcPr>
            <w:tcW w:w="1350" w:type="dxa"/>
            <w:vAlign w:val="bottom"/>
          </w:tcPr>
          <w:p w14:paraId="2736675F"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6D2877E8" w14:textId="77777777" w:rsidR="000D2539" w:rsidRPr="009C220D" w:rsidRDefault="000D2539" w:rsidP="00682C69">
            <w:pPr>
              <w:pStyle w:val="FieldText"/>
            </w:pPr>
          </w:p>
        </w:tc>
      </w:tr>
      <w:tr w:rsidR="000D2539" w:rsidRPr="005114CE" w14:paraId="0F871ED6" w14:textId="77777777" w:rsidTr="00176E67">
        <w:trPr>
          <w:trHeight w:val="360"/>
        </w:trPr>
        <w:tc>
          <w:tcPr>
            <w:tcW w:w="1080" w:type="dxa"/>
            <w:gridSpan w:val="2"/>
            <w:tcBorders>
              <w:bottom w:val="single" w:sz="4" w:space="0" w:color="auto"/>
            </w:tcBorders>
            <w:vAlign w:val="bottom"/>
          </w:tcPr>
          <w:p w14:paraId="6F9F7050" w14:textId="77777777" w:rsidR="000D2539" w:rsidRPr="005114CE" w:rsidRDefault="000D2539" w:rsidP="00490804">
            <w:r w:rsidRPr="005114CE">
              <w:t>Address:</w:t>
            </w:r>
          </w:p>
        </w:tc>
        <w:tc>
          <w:tcPr>
            <w:tcW w:w="9000" w:type="dxa"/>
            <w:gridSpan w:val="3"/>
            <w:tcBorders>
              <w:bottom w:val="single" w:sz="4" w:space="0" w:color="auto"/>
            </w:tcBorders>
            <w:vAlign w:val="bottom"/>
          </w:tcPr>
          <w:p w14:paraId="52A498CF" w14:textId="77777777" w:rsidR="000D2539" w:rsidRPr="009C220D" w:rsidRDefault="000D2539" w:rsidP="00D55AFA">
            <w:pPr>
              <w:pStyle w:val="FieldText"/>
            </w:pPr>
          </w:p>
        </w:tc>
      </w:tr>
      <w:tr w:rsidR="00D55AFA" w:rsidRPr="005114CE" w14:paraId="0EAECF9C"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4DB69EDB"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71F90A5A"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7A0F13E1"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2F7AA23D" w14:textId="77777777" w:rsidR="00D55AFA" w:rsidRDefault="00D55AFA" w:rsidP="00330050"/>
        </w:tc>
      </w:tr>
      <w:tr w:rsidR="000D2539" w:rsidRPr="005114CE" w14:paraId="7F1CA77B" w14:textId="77777777" w:rsidTr="00176E67">
        <w:trPr>
          <w:trHeight w:val="360"/>
        </w:trPr>
        <w:tc>
          <w:tcPr>
            <w:tcW w:w="1072" w:type="dxa"/>
            <w:tcBorders>
              <w:top w:val="single" w:sz="4" w:space="0" w:color="auto"/>
            </w:tcBorders>
            <w:vAlign w:val="bottom"/>
          </w:tcPr>
          <w:p w14:paraId="635F5828"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5BC5D11E" w14:textId="77777777" w:rsidR="000D2539" w:rsidRPr="009C220D" w:rsidRDefault="000D2539" w:rsidP="00607FED">
            <w:pPr>
              <w:pStyle w:val="FieldText"/>
              <w:keepLines/>
            </w:pPr>
          </w:p>
        </w:tc>
        <w:tc>
          <w:tcPr>
            <w:tcW w:w="1350" w:type="dxa"/>
            <w:tcBorders>
              <w:top w:val="single" w:sz="4" w:space="0" w:color="auto"/>
            </w:tcBorders>
            <w:vAlign w:val="bottom"/>
          </w:tcPr>
          <w:p w14:paraId="4EF45CE4"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0F9C6D60" w14:textId="77777777" w:rsidR="000D2539" w:rsidRPr="009C220D" w:rsidRDefault="000D2539" w:rsidP="00607FED">
            <w:pPr>
              <w:pStyle w:val="FieldText"/>
              <w:keepLines/>
            </w:pPr>
          </w:p>
        </w:tc>
      </w:tr>
      <w:tr w:rsidR="000D2539" w:rsidRPr="005114CE" w14:paraId="76374259" w14:textId="77777777" w:rsidTr="00176E67">
        <w:trPr>
          <w:trHeight w:val="360"/>
        </w:trPr>
        <w:tc>
          <w:tcPr>
            <w:tcW w:w="1072" w:type="dxa"/>
            <w:vAlign w:val="bottom"/>
          </w:tcPr>
          <w:p w14:paraId="09520EF3"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2C143E18" w14:textId="77777777" w:rsidR="000D2539" w:rsidRPr="009C220D" w:rsidRDefault="000D2539" w:rsidP="00607FED">
            <w:pPr>
              <w:pStyle w:val="FieldText"/>
              <w:keepLines/>
            </w:pPr>
          </w:p>
        </w:tc>
        <w:tc>
          <w:tcPr>
            <w:tcW w:w="1350" w:type="dxa"/>
            <w:vAlign w:val="bottom"/>
          </w:tcPr>
          <w:p w14:paraId="1F9EF2F1"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2FDAC152" w14:textId="77777777" w:rsidR="000D2539" w:rsidRPr="009C220D" w:rsidRDefault="000D2539" w:rsidP="00607FED">
            <w:pPr>
              <w:pStyle w:val="FieldText"/>
              <w:keepLines/>
            </w:pPr>
          </w:p>
        </w:tc>
      </w:tr>
      <w:tr w:rsidR="000D2539" w:rsidRPr="005114CE" w14:paraId="6C505B47" w14:textId="77777777" w:rsidTr="00176E67">
        <w:trPr>
          <w:trHeight w:val="360"/>
        </w:trPr>
        <w:tc>
          <w:tcPr>
            <w:tcW w:w="1072" w:type="dxa"/>
            <w:vAlign w:val="bottom"/>
          </w:tcPr>
          <w:p w14:paraId="40F94F30" w14:textId="77777777" w:rsidR="000D2539" w:rsidRPr="005114CE" w:rsidRDefault="000D2539" w:rsidP="00490804">
            <w:r w:rsidRPr="005114CE">
              <w:t>Address:</w:t>
            </w:r>
          </w:p>
        </w:tc>
        <w:tc>
          <w:tcPr>
            <w:tcW w:w="9008" w:type="dxa"/>
            <w:gridSpan w:val="4"/>
            <w:tcBorders>
              <w:bottom w:val="single" w:sz="4" w:space="0" w:color="auto"/>
            </w:tcBorders>
            <w:vAlign w:val="bottom"/>
          </w:tcPr>
          <w:p w14:paraId="375FABD8" w14:textId="77777777" w:rsidR="000D2539" w:rsidRPr="005114CE" w:rsidRDefault="000D2539" w:rsidP="00607FED">
            <w:pPr>
              <w:pStyle w:val="FieldText"/>
              <w:keepLines/>
            </w:pPr>
          </w:p>
        </w:tc>
      </w:tr>
    </w:tbl>
    <w:p w14:paraId="61CA9C84"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2888"/>
        <w:gridCol w:w="2880"/>
        <w:gridCol w:w="1170"/>
        <w:gridCol w:w="2070"/>
      </w:tblGrid>
      <w:tr w:rsidR="000D2539" w:rsidRPr="00613129" w14:paraId="58935E84" w14:textId="77777777" w:rsidTr="00176E67">
        <w:trPr>
          <w:trHeight w:val="432"/>
        </w:trPr>
        <w:tc>
          <w:tcPr>
            <w:tcW w:w="1072" w:type="dxa"/>
            <w:vAlign w:val="bottom"/>
          </w:tcPr>
          <w:p w14:paraId="34E3592F" w14:textId="77777777" w:rsidR="000D2539" w:rsidRPr="005114CE" w:rsidRDefault="000D2539" w:rsidP="00490804">
            <w:r w:rsidRPr="005114CE">
              <w:t>Company:</w:t>
            </w:r>
          </w:p>
        </w:tc>
        <w:tc>
          <w:tcPr>
            <w:tcW w:w="5768" w:type="dxa"/>
            <w:gridSpan w:val="2"/>
            <w:tcBorders>
              <w:bottom w:val="single" w:sz="4" w:space="0" w:color="auto"/>
            </w:tcBorders>
            <w:vAlign w:val="bottom"/>
          </w:tcPr>
          <w:p w14:paraId="10E122C3" w14:textId="77777777" w:rsidR="000D2539" w:rsidRPr="009C220D" w:rsidRDefault="000D2539" w:rsidP="0014663E">
            <w:pPr>
              <w:pStyle w:val="FieldText"/>
            </w:pPr>
          </w:p>
        </w:tc>
        <w:tc>
          <w:tcPr>
            <w:tcW w:w="1170" w:type="dxa"/>
            <w:vAlign w:val="bottom"/>
          </w:tcPr>
          <w:p w14:paraId="27FF5FA5"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0B04F764" w14:textId="77777777" w:rsidR="000D2539" w:rsidRPr="009C220D" w:rsidRDefault="000D2539" w:rsidP="00682C69">
            <w:pPr>
              <w:pStyle w:val="FieldText"/>
            </w:pPr>
          </w:p>
        </w:tc>
      </w:tr>
      <w:tr w:rsidR="000D2539" w:rsidRPr="00613129" w14:paraId="24C64110" w14:textId="77777777" w:rsidTr="00176E67">
        <w:trPr>
          <w:trHeight w:val="360"/>
        </w:trPr>
        <w:tc>
          <w:tcPr>
            <w:tcW w:w="1072" w:type="dxa"/>
            <w:vAlign w:val="bottom"/>
          </w:tcPr>
          <w:p w14:paraId="289DC7B8" w14:textId="77777777" w:rsidR="000D2539" w:rsidRPr="005114CE" w:rsidRDefault="000D2539" w:rsidP="00490804">
            <w:r w:rsidRPr="005114CE">
              <w:t>Address:</w:t>
            </w:r>
          </w:p>
        </w:tc>
        <w:tc>
          <w:tcPr>
            <w:tcW w:w="5768" w:type="dxa"/>
            <w:gridSpan w:val="2"/>
            <w:tcBorders>
              <w:top w:val="single" w:sz="4" w:space="0" w:color="auto"/>
              <w:bottom w:val="single" w:sz="4" w:space="0" w:color="auto"/>
            </w:tcBorders>
            <w:vAlign w:val="bottom"/>
          </w:tcPr>
          <w:p w14:paraId="4803A88C" w14:textId="77777777" w:rsidR="000D2539" w:rsidRPr="009C220D" w:rsidRDefault="000D2539" w:rsidP="0014663E">
            <w:pPr>
              <w:pStyle w:val="FieldText"/>
            </w:pPr>
          </w:p>
        </w:tc>
        <w:tc>
          <w:tcPr>
            <w:tcW w:w="1170" w:type="dxa"/>
            <w:vAlign w:val="bottom"/>
          </w:tcPr>
          <w:p w14:paraId="4F65E05F"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125D6A5E" w14:textId="77777777" w:rsidR="000D2539" w:rsidRPr="009C220D" w:rsidRDefault="000D2539" w:rsidP="0014663E">
            <w:pPr>
              <w:pStyle w:val="FieldText"/>
            </w:pPr>
          </w:p>
        </w:tc>
      </w:tr>
      <w:tr w:rsidR="00637199" w:rsidRPr="00613129" w14:paraId="27F1EA21" w14:textId="77777777" w:rsidTr="00BC07E3">
        <w:trPr>
          <w:gridAfter w:val="3"/>
          <w:wAfter w:w="6120" w:type="dxa"/>
          <w:trHeight w:val="288"/>
        </w:trPr>
        <w:tc>
          <w:tcPr>
            <w:tcW w:w="1072" w:type="dxa"/>
            <w:vAlign w:val="bottom"/>
          </w:tcPr>
          <w:p w14:paraId="6AF2BAEA" w14:textId="77777777" w:rsidR="00637199" w:rsidRPr="005114CE" w:rsidRDefault="00637199" w:rsidP="00490804">
            <w:r w:rsidRPr="005114CE">
              <w:t>Job Title:</w:t>
            </w:r>
          </w:p>
        </w:tc>
        <w:tc>
          <w:tcPr>
            <w:tcW w:w="2888" w:type="dxa"/>
            <w:tcBorders>
              <w:bottom w:val="single" w:sz="4" w:space="0" w:color="auto"/>
            </w:tcBorders>
            <w:vAlign w:val="bottom"/>
          </w:tcPr>
          <w:p w14:paraId="7CF98922" w14:textId="77777777" w:rsidR="00637199" w:rsidRPr="009C220D" w:rsidRDefault="00637199" w:rsidP="0014663E">
            <w:pPr>
              <w:pStyle w:val="FieldText"/>
            </w:pPr>
          </w:p>
        </w:tc>
      </w:tr>
    </w:tbl>
    <w:p w14:paraId="06AFBD0C" w14:textId="77777777" w:rsidR="00C92A3C" w:rsidRDefault="00C92A3C">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035FB353" w14:textId="77777777" w:rsidTr="00BC07E3">
        <w:trPr>
          <w:trHeight w:val="288"/>
        </w:trPr>
        <w:tc>
          <w:tcPr>
            <w:tcW w:w="1491" w:type="dxa"/>
            <w:vAlign w:val="bottom"/>
          </w:tcPr>
          <w:p w14:paraId="1EF42CA9" w14:textId="77777777" w:rsidR="000D2539" w:rsidRPr="005114CE" w:rsidRDefault="000D2539" w:rsidP="00490804">
            <w:r w:rsidRPr="005114CE">
              <w:t>Responsibilities:</w:t>
            </w:r>
          </w:p>
        </w:tc>
        <w:tc>
          <w:tcPr>
            <w:tcW w:w="8589" w:type="dxa"/>
            <w:tcBorders>
              <w:bottom w:val="single" w:sz="4" w:space="0" w:color="auto"/>
            </w:tcBorders>
            <w:vAlign w:val="bottom"/>
          </w:tcPr>
          <w:p w14:paraId="186204D2" w14:textId="77777777" w:rsidR="000D2539" w:rsidRPr="009C220D" w:rsidRDefault="000D2539" w:rsidP="0014663E">
            <w:pPr>
              <w:pStyle w:val="FieldText"/>
            </w:pPr>
          </w:p>
        </w:tc>
      </w:tr>
    </w:tbl>
    <w:p w14:paraId="096F3220" w14:textId="77777777" w:rsidR="00C92A3C" w:rsidRDefault="00C92A3C"/>
    <w:p w14:paraId="09E2A73B" w14:textId="0CDED810" w:rsidR="0021148A" w:rsidRDefault="0021148A">
      <w:r>
        <w:t>Length of Employment:</w:t>
      </w:r>
      <w:r w:rsidR="00862B6C">
        <w:t xml:space="preserve">  ___Years ____Months</w:t>
      </w:r>
      <w:r w:rsidR="001B0CFD">
        <w:tab/>
        <w:t>Reason for Leaving: _____________________________________</w:t>
      </w:r>
    </w:p>
    <w:tbl>
      <w:tblPr>
        <w:tblW w:w="5000" w:type="pct"/>
        <w:tblLayout w:type="fixed"/>
        <w:tblCellMar>
          <w:left w:w="0" w:type="dxa"/>
          <w:right w:w="0" w:type="dxa"/>
        </w:tblCellMar>
        <w:tblLook w:val="0000" w:firstRow="0" w:lastRow="0" w:firstColumn="0" w:lastColumn="0" w:noHBand="0" w:noVBand="0"/>
      </w:tblPr>
      <w:tblGrid>
        <w:gridCol w:w="1072"/>
        <w:gridCol w:w="419"/>
        <w:gridCol w:w="2469"/>
        <w:gridCol w:w="1080"/>
        <w:gridCol w:w="450"/>
        <w:gridCol w:w="450"/>
        <w:gridCol w:w="900"/>
        <w:gridCol w:w="1170"/>
        <w:gridCol w:w="2070"/>
      </w:tblGrid>
      <w:tr w:rsidR="000D2539" w:rsidRPr="00613129" w14:paraId="04918AB0" w14:textId="77777777" w:rsidTr="00176E67">
        <w:tc>
          <w:tcPr>
            <w:tcW w:w="5040" w:type="dxa"/>
            <w:gridSpan w:val="4"/>
            <w:vAlign w:val="bottom"/>
          </w:tcPr>
          <w:p w14:paraId="77595EA2" w14:textId="77777777" w:rsidR="000D2539" w:rsidRPr="005114CE" w:rsidRDefault="000D2539" w:rsidP="00490804">
            <w:r w:rsidRPr="005114CE">
              <w:t>May we contact your previous supervisor for a reference?</w:t>
            </w:r>
          </w:p>
        </w:tc>
        <w:tc>
          <w:tcPr>
            <w:tcW w:w="900" w:type="dxa"/>
            <w:gridSpan w:val="2"/>
            <w:vAlign w:val="bottom"/>
          </w:tcPr>
          <w:p w14:paraId="3A90632A" w14:textId="77777777" w:rsidR="000D2539" w:rsidRPr="009C220D" w:rsidRDefault="000D2539" w:rsidP="00490804">
            <w:pPr>
              <w:pStyle w:val="Checkbox"/>
            </w:pPr>
            <w:r>
              <w:t>YES</w:t>
            </w:r>
          </w:p>
          <w:p w14:paraId="503914E7"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554C35">
              <w:fldChar w:fldCharType="separate"/>
            </w:r>
            <w:r w:rsidRPr="005114CE">
              <w:fldChar w:fldCharType="end"/>
            </w:r>
          </w:p>
        </w:tc>
        <w:tc>
          <w:tcPr>
            <w:tcW w:w="900" w:type="dxa"/>
            <w:vAlign w:val="bottom"/>
          </w:tcPr>
          <w:p w14:paraId="38E3C92B" w14:textId="77777777" w:rsidR="000D2539" w:rsidRPr="009C220D" w:rsidRDefault="000D2539" w:rsidP="00490804">
            <w:pPr>
              <w:pStyle w:val="Checkbox"/>
            </w:pPr>
            <w:r>
              <w:t>NO</w:t>
            </w:r>
          </w:p>
          <w:p w14:paraId="15A95C01"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554C35">
              <w:fldChar w:fldCharType="separate"/>
            </w:r>
            <w:r w:rsidRPr="005114CE">
              <w:fldChar w:fldCharType="end"/>
            </w:r>
          </w:p>
        </w:tc>
        <w:tc>
          <w:tcPr>
            <w:tcW w:w="3240" w:type="dxa"/>
            <w:gridSpan w:val="2"/>
            <w:vAlign w:val="bottom"/>
          </w:tcPr>
          <w:p w14:paraId="1D3B3CA0" w14:textId="77777777" w:rsidR="000D2539" w:rsidRPr="005114CE" w:rsidRDefault="000D2539" w:rsidP="005557F6">
            <w:pPr>
              <w:rPr>
                <w:szCs w:val="19"/>
              </w:rPr>
            </w:pPr>
          </w:p>
        </w:tc>
      </w:tr>
      <w:tr w:rsidR="00176E67" w:rsidRPr="00613129" w14:paraId="29163752" w14:textId="77777777" w:rsidTr="00176E67">
        <w:tc>
          <w:tcPr>
            <w:tcW w:w="5040" w:type="dxa"/>
            <w:gridSpan w:val="4"/>
            <w:tcBorders>
              <w:bottom w:val="single" w:sz="4" w:space="0" w:color="auto"/>
            </w:tcBorders>
            <w:vAlign w:val="bottom"/>
          </w:tcPr>
          <w:p w14:paraId="5E823D21" w14:textId="77777777" w:rsidR="00176E67" w:rsidRPr="005114CE" w:rsidRDefault="00176E67" w:rsidP="00490804"/>
        </w:tc>
        <w:tc>
          <w:tcPr>
            <w:tcW w:w="900" w:type="dxa"/>
            <w:gridSpan w:val="2"/>
            <w:tcBorders>
              <w:bottom w:val="single" w:sz="4" w:space="0" w:color="auto"/>
            </w:tcBorders>
            <w:vAlign w:val="bottom"/>
          </w:tcPr>
          <w:p w14:paraId="457007DC" w14:textId="77777777" w:rsidR="00176E67" w:rsidRDefault="00176E67" w:rsidP="00490804">
            <w:pPr>
              <w:pStyle w:val="Checkbox"/>
            </w:pPr>
          </w:p>
        </w:tc>
        <w:tc>
          <w:tcPr>
            <w:tcW w:w="900" w:type="dxa"/>
            <w:tcBorders>
              <w:bottom w:val="single" w:sz="4" w:space="0" w:color="auto"/>
            </w:tcBorders>
            <w:vAlign w:val="bottom"/>
          </w:tcPr>
          <w:p w14:paraId="75EA59D6" w14:textId="77777777" w:rsidR="00176E67" w:rsidRDefault="00176E67" w:rsidP="00490804">
            <w:pPr>
              <w:pStyle w:val="Checkbox"/>
            </w:pPr>
          </w:p>
        </w:tc>
        <w:tc>
          <w:tcPr>
            <w:tcW w:w="3240" w:type="dxa"/>
            <w:gridSpan w:val="2"/>
            <w:tcBorders>
              <w:bottom w:val="single" w:sz="4" w:space="0" w:color="auto"/>
            </w:tcBorders>
            <w:vAlign w:val="bottom"/>
          </w:tcPr>
          <w:p w14:paraId="3A855B8E" w14:textId="77777777" w:rsidR="00176E67" w:rsidRPr="005114CE" w:rsidRDefault="00176E67" w:rsidP="005557F6">
            <w:pPr>
              <w:rPr>
                <w:szCs w:val="19"/>
              </w:rPr>
            </w:pPr>
          </w:p>
        </w:tc>
      </w:tr>
      <w:tr w:rsidR="00BC07E3" w:rsidRPr="00613129" w14:paraId="4E4CE14F" w14:textId="77777777" w:rsidTr="00BC07E3">
        <w:tc>
          <w:tcPr>
            <w:tcW w:w="5040" w:type="dxa"/>
            <w:gridSpan w:val="4"/>
            <w:tcBorders>
              <w:top w:val="single" w:sz="4" w:space="0" w:color="auto"/>
              <w:bottom w:val="single" w:sz="4" w:space="0" w:color="auto"/>
            </w:tcBorders>
            <w:shd w:val="clear" w:color="auto" w:fill="F2F2F2" w:themeFill="background1" w:themeFillShade="F2"/>
            <w:vAlign w:val="bottom"/>
          </w:tcPr>
          <w:p w14:paraId="54550B5F" w14:textId="77777777" w:rsidR="00BC07E3" w:rsidRPr="005114CE" w:rsidRDefault="00BC07E3" w:rsidP="00490804"/>
        </w:tc>
        <w:tc>
          <w:tcPr>
            <w:tcW w:w="900" w:type="dxa"/>
            <w:gridSpan w:val="2"/>
            <w:tcBorders>
              <w:top w:val="single" w:sz="4" w:space="0" w:color="auto"/>
              <w:bottom w:val="single" w:sz="4" w:space="0" w:color="auto"/>
            </w:tcBorders>
            <w:shd w:val="clear" w:color="auto" w:fill="F2F2F2" w:themeFill="background1" w:themeFillShade="F2"/>
            <w:vAlign w:val="bottom"/>
          </w:tcPr>
          <w:p w14:paraId="5DA21965"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2EB52863" w14:textId="77777777" w:rsidR="00BC07E3" w:rsidRDefault="00BC07E3" w:rsidP="00490804">
            <w:pPr>
              <w:pStyle w:val="Checkbox"/>
            </w:pPr>
          </w:p>
        </w:tc>
        <w:tc>
          <w:tcPr>
            <w:tcW w:w="3240" w:type="dxa"/>
            <w:gridSpan w:val="2"/>
            <w:tcBorders>
              <w:top w:val="single" w:sz="4" w:space="0" w:color="auto"/>
              <w:bottom w:val="single" w:sz="4" w:space="0" w:color="auto"/>
            </w:tcBorders>
            <w:shd w:val="clear" w:color="auto" w:fill="F2F2F2" w:themeFill="background1" w:themeFillShade="F2"/>
            <w:vAlign w:val="bottom"/>
          </w:tcPr>
          <w:p w14:paraId="76DB18A1" w14:textId="77777777" w:rsidR="00BC07E3" w:rsidRPr="005114CE" w:rsidRDefault="00BC07E3" w:rsidP="005557F6">
            <w:pPr>
              <w:rPr>
                <w:szCs w:val="19"/>
              </w:rPr>
            </w:pPr>
          </w:p>
        </w:tc>
      </w:tr>
      <w:tr w:rsidR="00BC07E3" w:rsidRPr="00613129" w14:paraId="43107996" w14:textId="77777777" w:rsidTr="00176E67">
        <w:trPr>
          <w:trHeight w:val="360"/>
        </w:trPr>
        <w:tc>
          <w:tcPr>
            <w:tcW w:w="1072" w:type="dxa"/>
            <w:vAlign w:val="bottom"/>
          </w:tcPr>
          <w:p w14:paraId="36DBAE04" w14:textId="77777777" w:rsidR="00BC07E3" w:rsidRPr="005114CE" w:rsidRDefault="00BC07E3" w:rsidP="00BC07E3">
            <w:r w:rsidRPr="005114CE">
              <w:t>Company:</w:t>
            </w:r>
          </w:p>
        </w:tc>
        <w:tc>
          <w:tcPr>
            <w:tcW w:w="5768" w:type="dxa"/>
            <w:gridSpan w:val="6"/>
            <w:tcBorders>
              <w:bottom w:val="single" w:sz="4" w:space="0" w:color="auto"/>
            </w:tcBorders>
            <w:vAlign w:val="bottom"/>
          </w:tcPr>
          <w:p w14:paraId="24AF9A4F" w14:textId="77777777" w:rsidR="00BC07E3" w:rsidRPr="009C220D" w:rsidRDefault="00BC07E3" w:rsidP="00BC07E3">
            <w:pPr>
              <w:pStyle w:val="FieldText"/>
            </w:pPr>
          </w:p>
        </w:tc>
        <w:tc>
          <w:tcPr>
            <w:tcW w:w="1170" w:type="dxa"/>
            <w:vAlign w:val="bottom"/>
          </w:tcPr>
          <w:p w14:paraId="7FBF8DC8"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72AF1DA0" w14:textId="77777777" w:rsidR="00BC07E3" w:rsidRPr="009C220D" w:rsidRDefault="00BC07E3" w:rsidP="00BC07E3">
            <w:pPr>
              <w:pStyle w:val="FieldText"/>
            </w:pPr>
          </w:p>
        </w:tc>
      </w:tr>
      <w:tr w:rsidR="00BC07E3" w:rsidRPr="00613129" w14:paraId="6DE21773" w14:textId="77777777" w:rsidTr="00176E67">
        <w:trPr>
          <w:trHeight w:val="360"/>
        </w:trPr>
        <w:tc>
          <w:tcPr>
            <w:tcW w:w="1072" w:type="dxa"/>
            <w:vAlign w:val="bottom"/>
          </w:tcPr>
          <w:p w14:paraId="6A155013" w14:textId="77777777" w:rsidR="00BC07E3" w:rsidRPr="005114CE" w:rsidRDefault="00BC07E3" w:rsidP="00BC07E3">
            <w:r w:rsidRPr="005114CE">
              <w:t>Address:</w:t>
            </w:r>
          </w:p>
        </w:tc>
        <w:tc>
          <w:tcPr>
            <w:tcW w:w="5768" w:type="dxa"/>
            <w:gridSpan w:val="6"/>
            <w:tcBorders>
              <w:top w:val="single" w:sz="4" w:space="0" w:color="auto"/>
              <w:bottom w:val="single" w:sz="4" w:space="0" w:color="auto"/>
            </w:tcBorders>
            <w:vAlign w:val="bottom"/>
          </w:tcPr>
          <w:p w14:paraId="4EADC7E9" w14:textId="77777777" w:rsidR="00BC07E3" w:rsidRPr="009C220D" w:rsidRDefault="00BC07E3" w:rsidP="00BC07E3">
            <w:pPr>
              <w:pStyle w:val="FieldText"/>
            </w:pPr>
          </w:p>
        </w:tc>
        <w:tc>
          <w:tcPr>
            <w:tcW w:w="1170" w:type="dxa"/>
            <w:vAlign w:val="bottom"/>
          </w:tcPr>
          <w:p w14:paraId="7BDB1BC5"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1FC54483" w14:textId="77777777" w:rsidR="00BC07E3" w:rsidRPr="009C220D" w:rsidRDefault="00BC07E3" w:rsidP="00BC07E3">
            <w:pPr>
              <w:pStyle w:val="FieldText"/>
            </w:pPr>
          </w:p>
        </w:tc>
      </w:tr>
      <w:tr w:rsidR="00637199" w:rsidRPr="00613129" w14:paraId="3297A99C" w14:textId="77777777" w:rsidTr="00637199">
        <w:trPr>
          <w:gridAfter w:val="4"/>
          <w:wAfter w:w="4590" w:type="dxa"/>
          <w:trHeight w:val="288"/>
        </w:trPr>
        <w:tc>
          <w:tcPr>
            <w:tcW w:w="1072" w:type="dxa"/>
            <w:vAlign w:val="bottom"/>
          </w:tcPr>
          <w:p w14:paraId="4A7DA361" w14:textId="77777777" w:rsidR="00637199" w:rsidRPr="005114CE" w:rsidRDefault="00637199" w:rsidP="00BC07E3">
            <w:r w:rsidRPr="005114CE">
              <w:t>Job Title:</w:t>
            </w:r>
          </w:p>
        </w:tc>
        <w:tc>
          <w:tcPr>
            <w:tcW w:w="2888" w:type="dxa"/>
            <w:gridSpan w:val="2"/>
            <w:tcBorders>
              <w:bottom w:val="single" w:sz="4" w:space="0" w:color="auto"/>
            </w:tcBorders>
            <w:vAlign w:val="bottom"/>
          </w:tcPr>
          <w:p w14:paraId="50F1979B" w14:textId="77777777" w:rsidR="00637199" w:rsidRPr="009C220D" w:rsidRDefault="00637199" w:rsidP="00BC07E3">
            <w:pPr>
              <w:pStyle w:val="FieldText"/>
            </w:pPr>
          </w:p>
        </w:tc>
        <w:tc>
          <w:tcPr>
            <w:tcW w:w="1530" w:type="dxa"/>
            <w:gridSpan w:val="2"/>
            <w:vAlign w:val="bottom"/>
          </w:tcPr>
          <w:p w14:paraId="5F51E734" w14:textId="0700945F" w:rsidR="00637199" w:rsidRPr="005114CE" w:rsidRDefault="00637199" w:rsidP="00BC07E3">
            <w:pPr>
              <w:pStyle w:val="Heading4"/>
            </w:pPr>
          </w:p>
        </w:tc>
      </w:tr>
      <w:tr w:rsidR="00BC07E3" w:rsidRPr="00613129" w14:paraId="2A1BF4A0" w14:textId="77777777" w:rsidTr="00BC07E3">
        <w:trPr>
          <w:trHeight w:val="288"/>
        </w:trPr>
        <w:tc>
          <w:tcPr>
            <w:tcW w:w="1491" w:type="dxa"/>
            <w:gridSpan w:val="2"/>
            <w:vAlign w:val="bottom"/>
          </w:tcPr>
          <w:p w14:paraId="07650D1C" w14:textId="77777777" w:rsidR="00FB15EE" w:rsidRDefault="00FB15EE" w:rsidP="00BC07E3"/>
          <w:p w14:paraId="1D48B296" w14:textId="654E4975" w:rsidR="00BC07E3" w:rsidRPr="005114CE" w:rsidRDefault="00BC07E3" w:rsidP="00BC07E3">
            <w:r w:rsidRPr="005114CE">
              <w:t>Responsibilities:</w:t>
            </w:r>
          </w:p>
        </w:tc>
        <w:tc>
          <w:tcPr>
            <w:tcW w:w="8589" w:type="dxa"/>
            <w:gridSpan w:val="7"/>
            <w:tcBorders>
              <w:bottom w:val="single" w:sz="4" w:space="0" w:color="auto"/>
            </w:tcBorders>
            <w:vAlign w:val="bottom"/>
          </w:tcPr>
          <w:p w14:paraId="08F7EBC1" w14:textId="77777777" w:rsidR="00BC07E3" w:rsidRPr="009C220D" w:rsidRDefault="00BC07E3" w:rsidP="00BC07E3">
            <w:pPr>
              <w:pStyle w:val="FieldText"/>
            </w:pPr>
          </w:p>
        </w:tc>
      </w:tr>
    </w:tbl>
    <w:p w14:paraId="0D8469BB" w14:textId="77777777" w:rsidR="00BC07E3" w:rsidRDefault="00BC07E3" w:rsidP="00BC07E3"/>
    <w:p w14:paraId="2BD8E8FA" w14:textId="0EE221B4" w:rsidR="0021148A" w:rsidRDefault="0021148A" w:rsidP="00BC07E3">
      <w:r>
        <w:t>Length of Employment:</w:t>
      </w:r>
      <w:r w:rsidR="00862B6C">
        <w:t xml:space="preserve"> ____</w:t>
      </w:r>
      <w:proofErr w:type="spellStart"/>
      <w:r w:rsidR="00862B6C">
        <w:t>Years____Months</w:t>
      </w:r>
      <w:proofErr w:type="spellEnd"/>
      <w:r w:rsidR="001B0CFD">
        <w:tab/>
        <w:t>Reason for Leaving: _____________________________________</w:t>
      </w:r>
    </w:p>
    <w:tbl>
      <w:tblPr>
        <w:tblW w:w="5000" w:type="pct"/>
        <w:tblLayout w:type="fixed"/>
        <w:tblCellMar>
          <w:left w:w="0" w:type="dxa"/>
          <w:right w:w="0" w:type="dxa"/>
        </w:tblCellMar>
        <w:tblLook w:val="0000" w:firstRow="0" w:lastRow="0" w:firstColumn="0" w:lastColumn="0" w:noHBand="0" w:noVBand="0"/>
      </w:tblPr>
      <w:tblGrid>
        <w:gridCol w:w="1072"/>
        <w:gridCol w:w="419"/>
        <w:gridCol w:w="2469"/>
        <w:gridCol w:w="1080"/>
        <w:gridCol w:w="900"/>
        <w:gridCol w:w="900"/>
        <w:gridCol w:w="1170"/>
        <w:gridCol w:w="2070"/>
      </w:tblGrid>
      <w:tr w:rsidR="00BC07E3" w:rsidRPr="00613129" w14:paraId="590E40EC" w14:textId="77777777" w:rsidTr="00176E67">
        <w:tc>
          <w:tcPr>
            <w:tcW w:w="5040" w:type="dxa"/>
            <w:gridSpan w:val="4"/>
            <w:vAlign w:val="bottom"/>
          </w:tcPr>
          <w:p w14:paraId="35F0B8C3" w14:textId="77777777" w:rsidR="00BC07E3" w:rsidRPr="005114CE" w:rsidRDefault="00BC07E3" w:rsidP="00BC07E3">
            <w:r w:rsidRPr="005114CE">
              <w:t>May we contact your previous supervisor for a reference?</w:t>
            </w:r>
          </w:p>
        </w:tc>
        <w:tc>
          <w:tcPr>
            <w:tcW w:w="900" w:type="dxa"/>
            <w:vAlign w:val="bottom"/>
          </w:tcPr>
          <w:p w14:paraId="6EECD53F" w14:textId="77777777" w:rsidR="00BC07E3" w:rsidRPr="009C220D" w:rsidRDefault="00BC07E3" w:rsidP="00BC07E3">
            <w:pPr>
              <w:pStyle w:val="Checkbox"/>
            </w:pPr>
            <w:r>
              <w:t>YES</w:t>
            </w:r>
          </w:p>
          <w:p w14:paraId="0EBDCBE0"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54C35">
              <w:fldChar w:fldCharType="separate"/>
            </w:r>
            <w:r w:rsidRPr="005114CE">
              <w:fldChar w:fldCharType="end"/>
            </w:r>
          </w:p>
        </w:tc>
        <w:tc>
          <w:tcPr>
            <w:tcW w:w="900" w:type="dxa"/>
            <w:vAlign w:val="bottom"/>
          </w:tcPr>
          <w:p w14:paraId="2242F8C3" w14:textId="77777777" w:rsidR="00BC07E3" w:rsidRPr="009C220D" w:rsidRDefault="00BC07E3" w:rsidP="00BC07E3">
            <w:pPr>
              <w:pStyle w:val="Checkbox"/>
            </w:pPr>
            <w:r>
              <w:t>NO</w:t>
            </w:r>
          </w:p>
          <w:p w14:paraId="7E4E2701"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54C35">
              <w:fldChar w:fldCharType="separate"/>
            </w:r>
            <w:r w:rsidRPr="005114CE">
              <w:fldChar w:fldCharType="end"/>
            </w:r>
          </w:p>
        </w:tc>
        <w:tc>
          <w:tcPr>
            <w:tcW w:w="3240" w:type="dxa"/>
            <w:gridSpan w:val="2"/>
            <w:vAlign w:val="bottom"/>
          </w:tcPr>
          <w:p w14:paraId="173B4D39" w14:textId="77777777" w:rsidR="00BC07E3" w:rsidRPr="005114CE" w:rsidRDefault="00BC07E3" w:rsidP="00BC07E3">
            <w:pPr>
              <w:rPr>
                <w:szCs w:val="19"/>
              </w:rPr>
            </w:pPr>
          </w:p>
        </w:tc>
      </w:tr>
      <w:tr w:rsidR="00176E67" w:rsidRPr="00613129" w14:paraId="74EB895A" w14:textId="77777777" w:rsidTr="00176E67">
        <w:tc>
          <w:tcPr>
            <w:tcW w:w="5040" w:type="dxa"/>
            <w:gridSpan w:val="4"/>
            <w:tcBorders>
              <w:bottom w:val="single" w:sz="4" w:space="0" w:color="auto"/>
            </w:tcBorders>
            <w:vAlign w:val="bottom"/>
          </w:tcPr>
          <w:p w14:paraId="12DD86F0" w14:textId="77777777" w:rsidR="00176E67" w:rsidRPr="005114CE" w:rsidRDefault="00176E67" w:rsidP="00BC07E3"/>
        </w:tc>
        <w:tc>
          <w:tcPr>
            <w:tcW w:w="900" w:type="dxa"/>
            <w:tcBorders>
              <w:bottom w:val="single" w:sz="4" w:space="0" w:color="auto"/>
            </w:tcBorders>
            <w:vAlign w:val="bottom"/>
          </w:tcPr>
          <w:p w14:paraId="578E5990" w14:textId="77777777" w:rsidR="00176E67" w:rsidRDefault="00176E67" w:rsidP="00BC07E3">
            <w:pPr>
              <w:pStyle w:val="Checkbox"/>
            </w:pPr>
          </w:p>
        </w:tc>
        <w:tc>
          <w:tcPr>
            <w:tcW w:w="900" w:type="dxa"/>
            <w:tcBorders>
              <w:bottom w:val="single" w:sz="4" w:space="0" w:color="auto"/>
            </w:tcBorders>
            <w:vAlign w:val="bottom"/>
          </w:tcPr>
          <w:p w14:paraId="0B0EC1E2" w14:textId="77777777" w:rsidR="00176E67" w:rsidRDefault="00176E67" w:rsidP="00BC07E3">
            <w:pPr>
              <w:pStyle w:val="Checkbox"/>
            </w:pPr>
          </w:p>
        </w:tc>
        <w:tc>
          <w:tcPr>
            <w:tcW w:w="3240" w:type="dxa"/>
            <w:gridSpan w:val="2"/>
            <w:tcBorders>
              <w:bottom w:val="single" w:sz="4" w:space="0" w:color="auto"/>
            </w:tcBorders>
            <w:vAlign w:val="bottom"/>
          </w:tcPr>
          <w:p w14:paraId="5030A30A" w14:textId="77777777" w:rsidR="00176E67" w:rsidRPr="005114CE" w:rsidRDefault="00176E67" w:rsidP="00BC07E3">
            <w:pPr>
              <w:rPr>
                <w:szCs w:val="19"/>
              </w:rPr>
            </w:pPr>
          </w:p>
        </w:tc>
      </w:tr>
      <w:tr w:rsidR="00176E67" w:rsidRPr="00613129" w14:paraId="2A210D1E" w14:textId="77777777" w:rsidTr="00176E67">
        <w:tc>
          <w:tcPr>
            <w:tcW w:w="5040" w:type="dxa"/>
            <w:gridSpan w:val="4"/>
            <w:tcBorders>
              <w:top w:val="single" w:sz="4" w:space="0" w:color="auto"/>
              <w:bottom w:val="single" w:sz="4" w:space="0" w:color="auto"/>
            </w:tcBorders>
            <w:shd w:val="clear" w:color="auto" w:fill="F2F2F2" w:themeFill="background1" w:themeFillShade="F2"/>
            <w:vAlign w:val="bottom"/>
          </w:tcPr>
          <w:p w14:paraId="0B012FEB"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47980557"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2E11B293" w14:textId="77777777" w:rsidR="00176E67" w:rsidRDefault="00176E67" w:rsidP="00BC07E3">
            <w:pPr>
              <w:pStyle w:val="Checkbox"/>
            </w:pPr>
          </w:p>
        </w:tc>
        <w:tc>
          <w:tcPr>
            <w:tcW w:w="3240" w:type="dxa"/>
            <w:gridSpan w:val="2"/>
            <w:tcBorders>
              <w:top w:val="single" w:sz="4" w:space="0" w:color="auto"/>
              <w:bottom w:val="single" w:sz="4" w:space="0" w:color="auto"/>
            </w:tcBorders>
            <w:shd w:val="clear" w:color="auto" w:fill="F2F2F2" w:themeFill="background1" w:themeFillShade="F2"/>
            <w:vAlign w:val="bottom"/>
          </w:tcPr>
          <w:p w14:paraId="77FC6E51" w14:textId="77777777" w:rsidR="00176E67" w:rsidRPr="005114CE" w:rsidRDefault="00176E67" w:rsidP="00BC07E3">
            <w:pPr>
              <w:rPr>
                <w:szCs w:val="19"/>
              </w:rPr>
            </w:pPr>
          </w:p>
        </w:tc>
      </w:tr>
      <w:tr w:rsidR="00BC07E3" w:rsidRPr="00613129" w14:paraId="7FFCFF2C" w14:textId="77777777" w:rsidTr="00176E67">
        <w:trPr>
          <w:trHeight w:val="360"/>
        </w:trPr>
        <w:tc>
          <w:tcPr>
            <w:tcW w:w="1072" w:type="dxa"/>
            <w:vAlign w:val="bottom"/>
          </w:tcPr>
          <w:p w14:paraId="2DED758B" w14:textId="77777777" w:rsidR="00BC07E3" w:rsidRPr="005114CE" w:rsidRDefault="00BC07E3" w:rsidP="00BC07E3">
            <w:r w:rsidRPr="005114CE">
              <w:t>Company:</w:t>
            </w:r>
          </w:p>
        </w:tc>
        <w:tc>
          <w:tcPr>
            <w:tcW w:w="5768" w:type="dxa"/>
            <w:gridSpan w:val="5"/>
            <w:tcBorders>
              <w:bottom w:val="single" w:sz="4" w:space="0" w:color="auto"/>
            </w:tcBorders>
            <w:vAlign w:val="bottom"/>
          </w:tcPr>
          <w:p w14:paraId="09C331E3" w14:textId="77777777" w:rsidR="00BC07E3" w:rsidRPr="009C220D" w:rsidRDefault="00BC07E3" w:rsidP="00BC07E3">
            <w:pPr>
              <w:pStyle w:val="FieldText"/>
            </w:pPr>
          </w:p>
        </w:tc>
        <w:tc>
          <w:tcPr>
            <w:tcW w:w="1170" w:type="dxa"/>
            <w:vAlign w:val="bottom"/>
          </w:tcPr>
          <w:p w14:paraId="205D8385"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3E8B45AE" w14:textId="77777777" w:rsidR="00BC07E3" w:rsidRPr="009C220D" w:rsidRDefault="00BC07E3" w:rsidP="00BC07E3">
            <w:pPr>
              <w:pStyle w:val="FieldText"/>
            </w:pPr>
          </w:p>
        </w:tc>
      </w:tr>
      <w:tr w:rsidR="00BC07E3" w:rsidRPr="00613129" w14:paraId="6044EED6" w14:textId="77777777" w:rsidTr="00176E67">
        <w:trPr>
          <w:trHeight w:val="360"/>
        </w:trPr>
        <w:tc>
          <w:tcPr>
            <w:tcW w:w="1072" w:type="dxa"/>
            <w:vAlign w:val="bottom"/>
          </w:tcPr>
          <w:p w14:paraId="27D62875" w14:textId="77777777" w:rsidR="00BC07E3" w:rsidRPr="005114CE" w:rsidRDefault="00BC07E3" w:rsidP="00BC07E3">
            <w:r w:rsidRPr="005114CE">
              <w:t>Address:</w:t>
            </w:r>
          </w:p>
        </w:tc>
        <w:tc>
          <w:tcPr>
            <w:tcW w:w="5768" w:type="dxa"/>
            <w:gridSpan w:val="5"/>
            <w:tcBorders>
              <w:top w:val="single" w:sz="4" w:space="0" w:color="auto"/>
              <w:bottom w:val="single" w:sz="4" w:space="0" w:color="auto"/>
            </w:tcBorders>
            <w:vAlign w:val="bottom"/>
          </w:tcPr>
          <w:p w14:paraId="5DDAD284" w14:textId="77777777" w:rsidR="00BC07E3" w:rsidRPr="009C220D" w:rsidRDefault="00BC07E3" w:rsidP="00BC07E3">
            <w:pPr>
              <w:pStyle w:val="FieldText"/>
            </w:pPr>
          </w:p>
        </w:tc>
        <w:tc>
          <w:tcPr>
            <w:tcW w:w="1170" w:type="dxa"/>
            <w:vAlign w:val="bottom"/>
          </w:tcPr>
          <w:p w14:paraId="2ECAECC5"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39E9FABD" w14:textId="77777777" w:rsidR="00BC07E3" w:rsidRPr="009C220D" w:rsidRDefault="00BC07E3" w:rsidP="00BC07E3">
            <w:pPr>
              <w:pStyle w:val="FieldText"/>
            </w:pPr>
          </w:p>
        </w:tc>
      </w:tr>
      <w:tr w:rsidR="00637199" w:rsidRPr="00613129" w14:paraId="46D3372E" w14:textId="77777777" w:rsidTr="00BC07E3">
        <w:trPr>
          <w:gridAfter w:val="5"/>
          <w:wAfter w:w="6120" w:type="dxa"/>
          <w:trHeight w:val="288"/>
        </w:trPr>
        <w:tc>
          <w:tcPr>
            <w:tcW w:w="1072" w:type="dxa"/>
            <w:vAlign w:val="bottom"/>
          </w:tcPr>
          <w:p w14:paraId="35E86C3A" w14:textId="77777777" w:rsidR="00637199" w:rsidRPr="005114CE" w:rsidRDefault="00637199" w:rsidP="00BC07E3">
            <w:r w:rsidRPr="005114CE">
              <w:t>Job Title:</w:t>
            </w:r>
          </w:p>
        </w:tc>
        <w:tc>
          <w:tcPr>
            <w:tcW w:w="2888" w:type="dxa"/>
            <w:gridSpan w:val="2"/>
            <w:tcBorders>
              <w:bottom w:val="single" w:sz="4" w:space="0" w:color="auto"/>
            </w:tcBorders>
            <w:vAlign w:val="bottom"/>
          </w:tcPr>
          <w:p w14:paraId="308CB9B9" w14:textId="77777777" w:rsidR="00637199" w:rsidRPr="009C220D" w:rsidRDefault="00637199" w:rsidP="00BC07E3">
            <w:pPr>
              <w:pStyle w:val="FieldText"/>
            </w:pPr>
          </w:p>
        </w:tc>
      </w:tr>
      <w:tr w:rsidR="00BC07E3" w:rsidRPr="00613129" w14:paraId="2C0D355C" w14:textId="77777777" w:rsidTr="00BC07E3">
        <w:trPr>
          <w:trHeight w:val="288"/>
        </w:trPr>
        <w:tc>
          <w:tcPr>
            <w:tcW w:w="1491" w:type="dxa"/>
            <w:gridSpan w:val="2"/>
            <w:vAlign w:val="bottom"/>
          </w:tcPr>
          <w:p w14:paraId="71979A0E" w14:textId="77777777" w:rsidR="00BC07E3" w:rsidRPr="005114CE" w:rsidRDefault="00BC07E3" w:rsidP="00BC07E3">
            <w:r w:rsidRPr="005114CE">
              <w:t>Responsibilities:</w:t>
            </w:r>
          </w:p>
        </w:tc>
        <w:tc>
          <w:tcPr>
            <w:tcW w:w="8589" w:type="dxa"/>
            <w:gridSpan w:val="6"/>
            <w:tcBorders>
              <w:bottom w:val="single" w:sz="4" w:space="0" w:color="auto"/>
            </w:tcBorders>
            <w:vAlign w:val="bottom"/>
          </w:tcPr>
          <w:p w14:paraId="5FFDF0D6" w14:textId="77777777" w:rsidR="00BC07E3" w:rsidRPr="009C220D" w:rsidRDefault="00BC07E3" w:rsidP="00BC07E3">
            <w:pPr>
              <w:pStyle w:val="FieldText"/>
            </w:pPr>
          </w:p>
        </w:tc>
      </w:tr>
    </w:tbl>
    <w:p w14:paraId="1022A1DD" w14:textId="77777777" w:rsidR="00FB15EE" w:rsidRDefault="00FB15EE" w:rsidP="00BC07E3"/>
    <w:p w14:paraId="11C4C851" w14:textId="4AB4AB76" w:rsidR="00BC07E3" w:rsidRDefault="0021148A" w:rsidP="00BC07E3">
      <w:r>
        <w:t xml:space="preserve">Length of </w:t>
      </w:r>
      <w:proofErr w:type="spellStart"/>
      <w:proofErr w:type="gramStart"/>
      <w:r>
        <w:t>Employment:</w:t>
      </w:r>
      <w:r w:rsidR="00862B6C">
        <w:t>_</w:t>
      </w:r>
      <w:proofErr w:type="gramEnd"/>
      <w:r w:rsidR="00862B6C">
        <w:t>___Years____Months</w:t>
      </w:r>
      <w:proofErr w:type="spellEnd"/>
      <w:r w:rsidR="00FB15EE">
        <w:tab/>
        <w:t>Reason for Leaving: _____________________________________</w:t>
      </w:r>
    </w:p>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6FC5F3FC" w14:textId="77777777" w:rsidTr="00176E67">
        <w:tc>
          <w:tcPr>
            <w:tcW w:w="5040" w:type="dxa"/>
            <w:vAlign w:val="bottom"/>
          </w:tcPr>
          <w:p w14:paraId="7CEB52CC" w14:textId="77777777" w:rsidR="00BC07E3" w:rsidRPr="005114CE" w:rsidRDefault="00BC07E3" w:rsidP="00BC07E3">
            <w:r w:rsidRPr="005114CE">
              <w:t>May we contact your previous supervisor for a reference?</w:t>
            </w:r>
          </w:p>
        </w:tc>
        <w:tc>
          <w:tcPr>
            <w:tcW w:w="900" w:type="dxa"/>
            <w:vAlign w:val="bottom"/>
          </w:tcPr>
          <w:p w14:paraId="6AD459D6" w14:textId="77777777" w:rsidR="00BC07E3" w:rsidRPr="009C220D" w:rsidRDefault="00BC07E3" w:rsidP="00BC07E3">
            <w:pPr>
              <w:pStyle w:val="Checkbox"/>
            </w:pPr>
            <w:r>
              <w:t>YES</w:t>
            </w:r>
          </w:p>
          <w:p w14:paraId="6F875F26"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54C35">
              <w:fldChar w:fldCharType="separate"/>
            </w:r>
            <w:r w:rsidRPr="005114CE">
              <w:fldChar w:fldCharType="end"/>
            </w:r>
          </w:p>
        </w:tc>
        <w:tc>
          <w:tcPr>
            <w:tcW w:w="900" w:type="dxa"/>
            <w:vAlign w:val="bottom"/>
          </w:tcPr>
          <w:p w14:paraId="375A311D" w14:textId="77777777" w:rsidR="00BC07E3" w:rsidRPr="009C220D" w:rsidRDefault="00BC07E3" w:rsidP="00BC07E3">
            <w:pPr>
              <w:pStyle w:val="Checkbox"/>
            </w:pPr>
            <w:r>
              <w:t>NO</w:t>
            </w:r>
          </w:p>
          <w:p w14:paraId="1A1AE633"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54C35">
              <w:fldChar w:fldCharType="separate"/>
            </w:r>
            <w:r w:rsidRPr="005114CE">
              <w:fldChar w:fldCharType="end"/>
            </w:r>
          </w:p>
        </w:tc>
        <w:tc>
          <w:tcPr>
            <w:tcW w:w="3240" w:type="dxa"/>
            <w:vAlign w:val="bottom"/>
          </w:tcPr>
          <w:p w14:paraId="14FE0301" w14:textId="77777777" w:rsidR="00BC07E3" w:rsidRPr="005114CE" w:rsidRDefault="00BC07E3" w:rsidP="00BC07E3">
            <w:pPr>
              <w:rPr>
                <w:szCs w:val="19"/>
              </w:rPr>
            </w:pPr>
          </w:p>
        </w:tc>
      </w:tr>
    </w:tbl>
    <w:p w14:paraId="182DF459" w14:textId="77777777" w:rsidR="00871876" w:rsidRDefault="00871876" w:rsidP="00871876">
      <w:pPr>
        <w:pStyle w:val="Heading2"/>
      </w:pPr>
      <w:r w:rsidRPr="009C220D">
        <w:lastRenderedPageBreak/>
        <w:t>Disclaimer and Signature</w:t>
      </w:r>
    </w:p>
    <w:p w14:paraId="3603C017" w14:textId="7EDDC89F" w:rsidR="00871876" w:rsidRDefault="00871876" w:rsidP="00490804">
      <w:pPr>
        <w:pStyle w:val="Italic"/>
      </w:pPr>
      <w:r w:rsidRPr="005114CE">
        <w:t xml:space="preserve">I certify that </w:t>
      </w:r>
      <w:r w:rsidR="0021148A">
        <w:t>the</w:t>
      </w:r>
      <w:r w:rsidR="00DC428A">
        <w:t xml:space="preserve"> information contained in this </w:t>
      </w:r>
      <w:r w:rsidR="0021148A">
        <w:t xml:space="preserve">employment </w:t>
      </w:r>
      <w:r w:rsidR="00DC428A">
        <w:t xml:space="preserve">application is </w:t>
      </w:r>
      <w:r w:rsidRPr="005114CE">
        <w:t>true and complete to the best of my knowledge</w:t>
      </w:r>
      <w:r w:rsidR="00FB15EE">
        <w:t xml:space="preserve"> and belief</w:t>
      </w:r>
      <w:r w:rsidRPr="005114CE">
        <w:t>.</w:t>
      </w:r>
      <w:r w:rsidR="00DC428A">
        <w:t xml:space="preserve"> </w:t>
      </w:r>
      <w:r w:rsidR="0021148A">
        <w:t xml:space="preserve">I understand that this application </w:t>
      </w:r>
      <w:r w:rsidR="0070775B">
        <w:t>does not create a contract or offer of employment. I further understand that, if hired</w:t>
      </w:r>
      <w:r w:rsidR="00EF45F7">
        <w:t xml:space="preserve"> by Crossville, that any such employment would be </w:t>
      </w:r>
      <w:r w:rsidR="005865BF">
        <w:t>considered “</w:t>
      </w:r>
      <w:r w:rsidR="00EF45F7">
        <w:t>at will,</w:t>
      </w:r>
      <w:r w:rsidR="005865BF">
        <w:t>”</w:t>
      </w:r>
      <w:r w:rsidR="00EF45F7">
        <w:t xml:space="preserve"> meaning that Crossville may terminate such employment at any time and for any </w:t>
      </w:r>
      <w:r w:rsidR="00862B6C">
        <w:t xml:space="preserve">lawful </w:t>
      </w:r>
      <w:r w:rsidR="00EF45F7">
        <w:t>reason, with or without cause or notice.</w:t>
      </w:r>
      <w:r w:rsidRPr="005114CE">
        <w:t xml:space="preserve"> </w:t>
      </w:r>
    </w:p>
    <w:p w14:paraId="1D666D0E" w14:textId="523A1EF1" w:rsidR="00A15AF8" w:rsidRPr="005114CE" w:rsidRDefault="00A15AF8" w:rsidP="00490804">
      <w:pPr>
        <w:pStyle w:val="Italic"/>
      </w:pPr>
      <w:r>
        <w:t>In the event that I receive a conditional offer of employment, I understand that Crossville reserves the right to perform a criminal background check, drug and alcohol testing, a driving history report, and/or a physical examination. I understand that any offer of employment will not be finalized until such information is re</w:t>
      </w:r>
      <w:r w:rsidR="000C367C">
        <w:t>view</w:t>
      </w:r>
      <w:r>
        <w:t>ed and accepted by Crossville.</w:t>
      </w:r>
    </w:p>
    <w:p w14:paraId="48ED1051" w14:textId="21C835C1" w:rsidR="00871876" w:rsidRPr="00871876" w:rsidRDefault="00871876" w:rsidP="00490804">
      <w:pPr>
        <w:pStyle w:val="Italic"/>
      </w:pPr>
      <w:r w:rsidRPr="005114CE">
        <w:t xml:space="preserve">If </w:t>
      </w:r>
      <w:r w:rsidR="00FB15EE">
        <w:t>h</w:t>
      </w:r>
      <w:r w:rsidR="00862B6C">
        <w:t xml:space="preserve">ired by </w:t>
      </w:r>
      <w:r w:rsidR="00EF45F7">
        <w:t>Crossville</w:t>
      </w:r>
      <w:r w:rsidRPr="005114CE">
        <w:t xml:space="preserve">, I understand that </w:t>
      </w:r>
      <w:r w:rsidR="00EF45F7">
        <w:t xml:space="preserve">providing </w:t>
      </w:r>
      <w:r w:rsidRPr="005114CE">
        <w:t>false or misleading information in my application or interview may result in</w:t>
      </w:r>
      <w:r w:rsidR="00EF45F7">
        <w:t xml:space="preserve"> discipline, up to and including termination of employment.</w:t>
      </w:r>
    </w:p>
    <w:tbl>
      <w:tblPr>
        <w:tblW w:w="7321" w:type="pct"/>
        <w:tblInd w:w="90" w:type="dxa"/>
        <w:tblLayout w:type="fixed"/>
        <w:tblCellMar>
          <w:left w:w="0" w:type="dxa"/>
          <w:right w:w="0" w:type="dxa"/>
        </w:tblCellMar>
        <w:tblLook w:val="0000" w:firstRow="0" w:lastRow="0" w:firstColumn="0" w:lastColumn="0" w:noHBand="0" w:noVBand="0"/>
      </w:tblPr>
      <w:tblGrid>
        <w:gridCol w:w="981"/>
        <w:gridCol w:w="6145"/>
        <w:gridCol w:w="674"/>
        <w:gridCol w:w="2189"/>
        <w:gridCol w:w="4770"/>
      </w:tblGrid>
      <w:tr w:rsidR="000D2539" w:rsidRPr="005114CE" w14:paraId="7FB95725" w14:textId="77777777" w:rsidTr="00A15AF8">
        <w:trPr>
          <w:gridAfter w:val="1"/>
          <w:wAfter w:w="4770" w:type="dxa"/>
          <w:trHeight w:val="432"/>
        </w:trPr>
        <w:tc>
          <w:tcPr>
            <w:tcW w:w="981" w:type="dxa"/>
            <w:vAlign w:val="bottom"/>
          </w:tcPr>
          <w:p w14:paraId="4997C4B9" w14:textId="77777777" w:rsidR="000D2539" w:rsidRPr="005114CE" w:rsidRDefault="000D2539" w:rsidP="00490804">
            <w:r w:rsidRPr="005114CE">
              <w:t>Signature:</w:t>
            </w:r>
          </w:p>
        </w:tc>
        <w:tc>
          <w:tcPr>
            <w:tcW w:w="6145" w:type="dxa"/>
            <w:tcBorders>
              <w:bottom w:val="single" w:sz="4" w:space="0" w:color="auto"/>
            </w:tcBorders>
            <w:vAlign w:val="bottom"/>
          </w:tcPr>
          <w:p w14:paraId="5E62CA1E" w14:textId="77777777" w:rsidR="000D2539" w:rsidRPr="005114CE" w:rsidRDefault="000D2539" w:rsidP="00682C69">
            <w:pPr>
              <w:pStyle w:val="FieldText"/>
            </w:pPr>
          </w:p>
        </w:tc>
        <w:tc>
          <w:tcPr>
            <w:tcW w:w="674" w:type="dxa"/>
            <w:vAlign w:val="bottom"/>
          </w:tcPr>
          <w:p w14:paraId="0EF0C3BB"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4591A6D0" w14:textId="77777777" w:rsidR="000D2539" w:rsidRPr="005114CE" w:rsidRDefault="000D2539" w:rsidP="00682C69">
            <w:pPr>
              <w:pStyle w:val="FieldText"/>
            </w:pPr>
          </w:p>
        </w:tc>
      </w:tr>
      <w:tr w:rsidR="000C4333" w:rsidRPr="000C4333" w14:paraId="0F2EF2B5" w14:textId="77777777" w:rsidTr="00A15AF8">
        <w:tblPrEx>
          <w:tblCellMar>
            <w:top w:w="30" w:type="dxa"/>
            <w:left w:w="30" w:type="dxa"/>
            <w:bottom w:w="30" w:type="dxa"/>
            <w:right w:w="30" w:type="dxa"/>
          </w:tblCellMar>
          <w:tblLook w:val="04A0" w:firstRow="1" w:lastRow="0" w:firstColumn="1" w:lastColumn="0" w:noHBand="0" w:noVBand="1"/>
        </w:tblPrEx>
        <w:tc>
          <w:tcPr>
            <w:tcW w:w="14759" w:type="dxa"/>
            <w:gridSpan w:val="5"/>
            <w:vAlign w:val="center"/>
          </w:tcPr>
          <w:p w14:paraId="03A43C25" w14:textId="1AC1DF57" w:rsidR="00A15AF8" w:rsidRDefault="00A15AF8" w:rsidP="00985C87">
            <w:pPr>
              <w:rPr>
                <w:rFonts w:ascii="Arial" w:hAnsi="Arial" w:cs="Arial"/>
                <w:b/>
                <w:color w:val="444444"/>
                <w:kern w:val="36"/>
                <w:sz w:val="36"/>
                <w:szCs w:val="36"/>
              </w:rPr>
            </w:pPr>
          </w:p>
          <w:p w14:paraId="1AA1D3A4" w14:textId="77777777" w:rsidR="000C367C" w:rsidRDefault="000C367C" w:rsidP="00985C87">
            <w:pPr>
              <w:rPr>
                <w:rFonts w:ascii="Arial" w:hAnsi="Arial" w:cs="Arial"/>
                <w:b/>
                <w:color w:val="444444"/>
                <w:kern w:val="36"/>
                <w:sz w:val="36"/>
                <w:szCs w:val="36"/>
              </w:rPr>
            </w:pPr>
          </w:p>
          <w:p w14:paraId="06849B64" w14:textId="12CAA839" w:rsidR="00482548" w:rsidRDefault="006977FD" w:rsidP="00985C87">
            <w:pPr>
              <w:rPr>
                <w:rFonts w:ascii="Arial" w:hAnsi="Arial" w:cs="Arial"/>
                <w:b/>
                <w:color w:val="444444"/>
                <w:kern w:val="36"/>
                <w:sz w:val="36"/>
                <w:szCs w:val="36"/>
              </w:rPr>
            </w:pPr>
            <w:r>
              <w:rPr>
                <w:rFonts w:ascii="Arial" w:hAnsi="Arial" w:cs="Arial"/>
                <w:b/>
                <w:color w:val="444444"/>
                <w:kern w:val="36"/>
                <w:sz w:val="36"/>
                <w:szCs w:val="36"/>
              </w:rPr>
              <w:t>EEO Statement</w:t>
            </w:r>
          </w:p>
          <w:p w14:paraId="38738583" w14:textId="77777777" w:rsidR="00482548" w:rsidRDefault="00482548" w:rsidP="00985C87"/>
          <w:p w14:paraId="60709402" w14:textId="2849F61D" w:rsidR="00985C87" w:rsidRDefault="00985C87" w:rsidP="00985C87">
            <w:r>
              <w:t>Thank you for your interest in employment with Crossville, Inc. Crossville is an equal opportunity</w:t>
            </w:r>
          </w:p>
          <w:p w14:paraId="59EB0218" w14:textId="1E5E830B" w:rsidR="00985C87" w:rsidRDefault="00C44F1F" w:rsidP="00985C87">
            <w:r>
              <w:t>e</w:t>
            </w:r>
            <w:r w:rsidR="00985C87">
              <w:t>mployer</w:t>
            </w:r>
            <w:r w:rsidR="00A15AF8">
              <w:t xml:space="preserve"> </w:t>
            </w:r>
            <w:r w:rsidR="000026DE">
              <w:t xml:space="preserve">and </w:t>
            </w:r>
            <w:r w:rsidR="00985C87">
              <w:t>compl</w:t>
            </w:r>
            <w:r w:rsidR="000026DE">
              <w:t>ies</w:t>
            </w:r>
            <w:r w:rsidR="00985C87">
              <w:t xml:space="preserve"> with all federal, state, and local laws that prohibit discrimination on the basis of race, sex,</w:t>
            </w:r>
          </w:p>
          <w:p w14:paraId="27BC25BE" w14:textId="79CC4564" w:rsidR="00985C87" w:rsidRDefault="00985C87" w:rsidP="00985C87">
            <w:r>
              <w:t>religion, color, age, sexual orientation, national origin</w:t>
            </w:r>
            <w:r w:rsidR="000026DE">
              <w:t>,</w:t>
            </w:r>
            <w:r>
              <w:t xml:space="preserve"> disability, medical condition, marital status, veteran status or</w:t>
            </w:r>
          </w:p>
          <w:p w14:paraId="61665017" w14:textId="0B0E63F2" w:rsidR="00985C87" w:rsidRDefault="00C44F1F" w:rsidP="005865BF">
            <w:r>
              <w:t>any other basis prohibited by law</w:t>
            </w:r>
            <w:r w:rsidR="00985C87">
              <w:t>.</w:t>
            </w:r>
            <w:r>
              <w:t xml:space="preserve"> </w:t>
            </w:r>
            <w:r w:rsidR="003F0CFE">
              <w:t>A copy</w:t>
            </w:r>
            <w:r>
              <w:t xml:space="preserve"> of Crossville’s Equal Employment Opportunity Policy is available upon request.                                                        </w:t>
            </w:r>
            <w:r w:rsidR="00985C87">
              <w:t xml:space="preserve"> Info</w:t>
            </w:r>
            <w:r w:rsidR="003F0CFE">
              <w:t xml:space="preserve">      </w:t>
            </w:r>
            <w:r>
              <w:t xml:space="preserve">Information provided in this </w:t>
            </w:r>
            <w:r w:rsidR="00985C87">
              <w:t xml:space="preserve">application will not be used to discriminate against any individual in any manner. </w:t>
            </w:r>
          </w:p>
          <w:p w14:paraId="2D1B699C" w14:textId="77777777" w:rsidR="00985C87" w:rsidRDefault="00985C87" w:rsidP="00985C87"/>
          <w:p w14:paraId="06609DAF" w14:textId="77777777" w:rsidR="003664FD" w:rsidRPr="003664FD" w:rsidRDefault="003664FD" w:rsidP="00985C87"/>
          <w:p w14:paraId="438E0230" w14:textId="77777777" w:rsidR="00245CBF" w:rsidRPr="00905710" w:rsidRDefault="00245CBF" w:rsidP="00245CBF">
            <w:pPr>
              <w:spacing w:before="450" w:after="225"/>
              <w:outlineLvl w:val="0"/>
              <w:rPr>
                <w:rFonts w:ascii="Arial" w:hAnsi="Arial" w:cs="Arial"/>
                <w:color w:val="444444"/>
                <w:kern w:val="36"/>
                <w:sz w:val="22"/>
                <w:szCs w:val="22"/>
              </w:rPr>
            </w:pPr>
            <w:r w:rsidRPr="00905710">
              <w:rPr>
                <w:rFonts w:ascii="Arial" w:hAnsi="Arial" w:cs="Arial"/>
                <w:color w:val="444444"/>
                <w:kern w:val="36"/>
                <w:sz w:val="22"/>
                <w:szCs w:val="22"/>
              </w:rPr>
              <w:t xml:space="preserve"> </w:t>
            </w:r>
            <w:r w:rsidRPr="00905710">
              <w:rPr>
                <w:rFonts w:ascii="Arial" w:hAnsi="Arial" w:cs="Arial"/>
                <w:b/>
                <w:color w:val="444444"/>
                <w:kern w:val="36"/>
                <w:sz w:val="22"/>
                <w:szCs w:val="22"/>
              </w:rPr>
              <w:t xml:space="preserve">    </w:t>
            </w:r>
          </w:p>
          <w:p w14:paraId="39F6CD72" w14:textId="77777777" w:rsidR="00245CBF" w:rsidRPr="003664FD" w:rsidRDefault="00245CBF" w:rsidP="000C4333">
            <w:pPr>
              <w:spacing w:before="450" w:after="225" w:line="750" w:lineRule="atLeast"/>
              <w:outlineLvl w:val="0"/>
              <w:rPr>
                <w:rFonts w:ascii="Arial" w:hAnsi="Arial" w:cs="Arial"/>
                <w:b/>
                <w:color w:val="444444"/>
                <w:kern w:val="36"/>
                <w:sz w:val="22"/>
                <w:szCs w:val="22"/>
              </w:rPr>
            </w:pPr>
            <w:r w:rsidRPr="00905710">
              <w:rPr>
                <w:rFonts w:ascii="Arial" w:hAnsi="Arial" w:cs="Arial"/>
                <w:color w:val="444444"/>
                <w:kern w:val="36"/>
                <w:sz w:val="22"/>
                <w:szCs w:val="22"/>
              </w:rPr>
              <w:t xml:space="preserve">                                                                                           </w:t>
            </w:r>
            <w:r w:rsidR="003664FD">
              <w:rPr>
                <w:rFonts w:ascii="Arial" w:hAnsi="Arial" w:cs="Arial"/>
                <w:color w:val="444444"/>
                <w:kern w:val="36"/>
                <w:sz w:val="22"/>
                <w:szCs w:val="22"/>
              </w:rPr>
              <w:t xml:space="preserve">                              </w:t>
            </w:r>
          </w:p>
          <w:p w14:paraId="4C34585E" w14:textId="77777777" w:rsidR="00245CBF" w:rsidRPr="000C4333" w:rsidRDefault="00245CBF" w:rsidP="000C4333">
            <w:pPr>
              <w:spacing w:before="450" w:after="225" w:line="750" w:lineRule="atLeast"/>
              <w:outlineLvl w:val="0"/>
              <w:rPr>
                <w:rFonts w:ascii="Arial" w:hAnsi="Arial" w:cs="Arial"/>
                <w:color w:val="444444"/>
                <w:kern w:val="36"/>
                <w:sz w:val="60"/>
                <w:szCs w:val="60"/>
              </w:rPr>
            </w:pPr>
          </w:p>
        </w:tc>
      </w:tr>
      <w:tr w:rsidR="003664FD" w:rsidRPr="000C4333" w14:paraId="0306A1E3" w14:textId="77777777" w:rsidTr="00A15AF8">
        <w:tblPrEx>
          <w:tblCellMar>
            <w:top w:w="30" w:type="dxa"/>
            <w:left w:w="30" w:type="dxa"/>
            <w:bottom w:w="30" w:type="dxa"/>
            <w:right w:w="30" w:type="dxa"/>
          </w:tblCellMar>
          <w:tblLook w:val="04A0" w:firstRow="1" w:lastRow="0" w:firstColumn="1" w:lastColumn="0" w:noHBand="0" w:noVBand="1"/>
        </w:tblPrEx>
        <w:tc>
          <w:tcPr>
            <w:tcW w:w="14759" w:type="dxa"/>
            <w:gridSpan w:val="5"/>
            <w:vAlign w:val="center"/>
          </w:tcPr>
          <w:p w14:paraId="1721B417" w14:textId="77777777" w:rsidR="003664FD" w:rsidRDefault="003664FD" w:rsidP="00245CBF">
            <w:pPr>
              <w:spacing w:before="450" w:after="225"/>
              <w:outlineLvl w:val="0"/>
              <w:rPr>
                <w:rFonts w:ascii="Arial" w:hAnsi="Arial" w:cs="Arial"/>
                <w:b/>
                <w:color w:val="444444"/>
                <w:kern w:val="36"/>
                <w:sz w:val="36"/>
                <w:szCs w:val="36"/>
              </w:rPr>
            </w:pPr>
          </w:p>
        </w:tc>
      </w:tr>
      <w:tr w:rsidR="000C4333" w:rsidRPr="000C4333" w14:paraId="4EEECD04" w14:textId="77777777" w:rsidTr="00A15AF8">
        <w:tblPrEx>
          <w:tblCellMar>
            <w:top w:w="30" w:type="dxa"/>
            <w:left w:w="30" w:type="dxa"/>
            <w:bottom w:w="30" w:type="dxa"/>
            <w:right w:w="30" w:type="dxa"/>
          </w:tblCellMar>
          <w:tblLook w:val="04A0" w:firstRow="1" w:lastRow="0" w:firstColumn="1" w:lastColumn="0" w:noHBand="0" w:noVBand="1"/>
        </w:tblPrEx>
        <w:tc>
          <w:tcPr>
            <w:tcW w:w="14759" w:type="dxa"/>
            <w:gridSpan w:val="5"/>
            <w:vAlign w:val="center"/>
          </w:tcPr>
          <w:p w14:paraId="307D388A" w14:textId="77777777" w:rsidR="000C4333" w:rsidRPr="000C4333" w:rsidRDefault="000C4333" w:rsidP="000C4333">
            <w:pPr>
              <w:rPr>
                <w:rFonts w:ascii="Arial" w:hAnsi="Arial" w:cs="Arial"/>
                <w:color w:val="444444"/>
                <w:sz w:val="21"/>
                <w:szCs w:val="21"/>
              </w:rPr>
            </w:pPr>
          </w:p>
        </w:tc>
      </w:tr>
    </w:tbl>
    <w:p w14:paraId="3A3BFCDA" w14:textId="77777777" w:rsidR="005F6E87" w:rsidRPr="004E34C6" w:rsidRDefault="005F6E87" w:rsidP="004E34C6"/>
    <w:sectPr w:rsidR="005F6E87" w:rsidRPr="004E34C6"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FFECB" w14:textId="77777777" w:rsidR="00554C35" w:rsidRDefault="00554C35" w:rsidP="00176E67">
      <w:r>
        <w:separator/>
      </w:r>
    </w:p>
  </w:endnote>
  <w:endnote w:type="continuationSeparator" w:id="0">
    <w:p w14:paraId="5A58CA04" w14:textId="77777777" w:rsidR="00554C35" w:rsidRDefault="00554C3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0496FD0C" w14:textId="77777777" w:rsidR="00290F2C" w:rsidRDefault="00290F2C">
        <w:pPr>
          <w:pStyle w:val="Footer"/>
          <w:jc w:val="center"/>
        </w:pPr>
        <w:r>
          <w:fldChar w:fldCharType="begin"/>
        </w:r>
        <w:r>
          <w:instrText xml:space="preserve"> PAGE   \* MERGEFORMAT </w:instrText>
        </w:r>
        <w:r>
          <w:fldChar w:fldCharType="separate"/>
        </w:r>
        <w:r w:rsidR="00DB65F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3D95C" w14:textId="77777777" w:rsidR="00554C35" w:rsidRDefault="00554C35" w:rsidP="00176E67">
      <w:r>
        <w:separator/>
      </w:r>
    </w:p>
  </w:footnote>
  <w:footnote w:type="continuationSeparator" w:id="0">
    <w:p w14:paraId="13E39433" w14:textId="77777777" w:rsidR="00554C35" w:rsidRDefault="00554C3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333"/>
    <w:rsid w:val="000026DE"/>
    <w:rsid w:val="000071F7"/>
    <w:rsid w:val="00010B00"/>
    <w:rsid w:val="0002798A"/>
    <w:rsid w:val="00083002"/>
    <w:rsid w:val="00087B85"/>
    <w:rsid w:val="000A01F1"/>
    <w:rsid w:val="000C1163"/>
    <w:rsid w:val="000C22E8"/>
    <w:rsid w:val="000C367C"/>
    <w:rsid w:val="000C4333"/>
    <w:rsid w:val="000C797A"/>
    <w:rsid w:val="000D2539"/>
    <w:rsid w:val="000D2BB8"/>
    <w:rsid w:val="000F2DF4"/>
    <w:rsid w:val="000F6783"/>
    <w:rsid w:val="00120C95"/>
    <w:rsid w:val="0014663E"/>
    <w:rsid w:val="00163047"/>
    <w:rsid w:val="00176E67"/>
    <w:rsid w:val="00180664"/>
    <w:rsid w:val="001903F7"/>
    <w:rsid w:val="0019395E"/>
    <w:rsid w:val="001B0CFD"/>
    <w:rsid w:val="001D6B76"/>
    <w:rsid w:val="0021148A"/>
    <w:rsid w:val="00211828"/>
    <w:rsid w:val="00245CBF"/>
    <w:rsid w:val="00250014"/>
    <w:rsid w:val="00275BB5"/>
    <w:rsid w:val="00286F6A"/>
    <w:rsid w:val="00290F2C"/>
    <w:rsid w:val="00291C8C"/>
    <w:rsid w:val="002A1ECE"/>
    <w:rsid w:val="002A2510"/>
    <w:rsid w:val="002A6FA9"/>
    <w:rsid w:val="002B4D1D"/>
    <w:rsid w:val="002C10B1"/>
    <w:rsid w:val="002D222A"/>
    <w:rsid w:val="003076FD"/>
    <w:rsid w:val="00317005"/>
    <w:rsid w:val="00330050"/>
    <w:rsid w:val="00335259"/>
    <w:rsid w:val="003664FD"/>
    <w:rsid w:val="00387C4A"/>
    <w:rsid w:val="003929F1"/>
    <w:rsid w:val="003A1B63"/>
    <w:rsid w:val="003A41A1"/>
    <w:rsid w:val="003B2326"/>
    <w:rsid w:val="003F0CFE"/>
    <w:rsid w:val="00400251"/>
    <w:rsid w:val="00437ED0"/>
    <w:rsid w:val="00440CD8"/>
    <w:rsid w:val="00443837"/>
    <w:rsid w:val="00447DAA"/>
    <w:rsid w:val="00450F66"/>
    <w:rsid w:val="00461739"/>
    <w:rsid w:val="00467865"/>
    <w:rsid w:val="00482548"/>
    <w:rsid w:val="0048685F"/>
    <w:rsid w:val="00490804"/>
    <w:rsid w:val="004A1437"/>
    <w:rsid w:val="004A4198"/>
    <w:rsid w:val="004A54EA"/>
    <w:rsid w:val="004A68A7"/>
    <w:rsid w:val="004B0578"/>
    <w:rsid w:val="004B5758"/>
    <w:rsid w:val="004C6A10"/>
    <w:rsid w:val="004E34C6"/>
    <w:rsid w:val="004F62AD"/>
    <w:rsid w:val="00501AE8"/>
    <w:rsid w:val="00504B65"/>
    <w:rsid w:val="005114CE"/>
    <w:rsid w:val="0052122B"/>
    <w:rsid w:val="00554C35"/>
    <w:rsid w:val="005557F6"/>
    <w:rsid w:val="00563778"/>
    <w:rsid w:val="005865BF"/>
    <w:rsid w:val="00587365"/>
    <w:rsid w:val="005962E2"/>
    <w:rsid w:val="005B4AE2"/>
    <w:rsid w:val="005E63CC"/>
    <w:rsid w:val="005F6E87"/>
    <w:rsid w:val="00607FED"/>
    <w:rsid w:val="00613129"/>
    <w:rsid w:val="00617C65"/>
    <w:rsid w:val="0063459A"/>
    <w:rsid w:val="00637199"/>
    <w:rsid w:val="0066126B"/>
    <w:rsid w:val="00682C69"/>
    <w:rsid w:val="006977FD"/>
    <w:rsid w:val="006D2635"/>
    <w:rsid w:val="006D779C"/>
    <w:rsid w:val="006E4F63"/>
    <w:rsid w:val="006E7089"/>
    <w:rsid w:val="006E729E"/>
    <w:rsid w:val="0070775B"/>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62B6C"/>
    <w:rsid w:val="00871876"/>
    <w:rsid w:val="008753A7"/>
    <w:rsid w:val="0088782D"/>
    <w:rsid w:val="008A6B99"/>
    <w:rsid w:val="008B7081"/>
    <w:rsid w:val="008D7A67"/>
    <w:rsid w:val="008F2F8A"/>
    <w:rsid w:val="008F5BCD"/>
    <w:rsid w:val="00902964"/>
    <w:rsid w:val="00905710"/>
    <w:rsid w:val="00920507"/>
    <w:rsid w:val="00933455"/>
    <w:rsid w:val="009436C0"/>
    <w:rsid w:val="0094790F"/>
    <w:rsid w:val="00966B90"/>
    <w:rsid w:val="009729F7"/>
    <w:rsid w:val="009737B7"/>
    <w:rsid w:val="009802C4"/>
    <w:rsid w:val="00985C87"/>
    <w:rsid w:val="009976D9"/>
    <w:rsid w:val="00997A3E"/>
    <w:rsid w:val="009A12D5"/>
    <w:rsid w:val="009A4EA3"/>
    <w:rsid w:val="009A55DC"/>
    <w:rsid w:val="009C220D"/>
    <w:rsid w:val="00A15AF8"/>
    <w:rsid w:val="00A211B2"/>
    <w:rsid w:val="00A2727E"/>
    <w:rsid w:val="00A35524"/>
    <w:rsid w:val="00A60C9E"/>
    <w:rsid w:val="00A74F99"/>
    <w:rsid w:val="00A82BA3"/>
    <w:rsid w:val="00A94ACC"/>
    <w:rsid w:val="00AA2EA7"/>
    <w:rsid w:val="00AE6FA4"/>
    <w:rsid w:val="00AF6D08"/>
    <w:rsid w:val="00B03907"/>
    <w:rsid w:val="00B11811"/>
    <w:rsid w:val="00B311E1"/>
    <w:rsid w:val="00B4735C"/>
    <w:rsid w:val="00B579DF"/>
    <w:rsid w:val="00B90EC2"/>
    <w:rsid w:val="00BA268F"/>
    <w:rsid w:val="00BC07E3"/>
    <w:rsid w:val="00BD45BD"/>
    <w:rsid w:val="00C079CA"/>
    <w:rsid w:val="00C44F1F"/>
    <w:rsid w:val="00C45FDA"/>
    <w:rsid w:val="00C67741"/>
    <w:rsid w:val="00C74647"/>
    <w:rsid w:val="00C76039"/>
    <w:rsid w:val="00C76480"/>
    <w:rsid w:val="00C80AD2"/>
    <w:rsid w:val="00C92A3C"/>
    <w:rsid w:val="00C92FD6"/>
    <w:rsid w:val="00CE5DC7"/>
    <w:rsid w:val="00CE7D54"/>
    <w:rsid w:val="00D14E73"/>
    <w:rsid w:val="00D51780"/>
    <w:rsid w:val="00D55AFA"/>
    <w:rsid w:val="00D6155E"/>
    <w:rsid w:val="00D83A19"/>
    <w:rsid w:val="00D86A85"/>
    <w:rsid w:val="00D90A75"/>
    <w:rsid w:val="00DA4514"/>
    <w:rsid w:val="00DB0BB6"/>
    <w:rsid w:val="00DB65FA"/>
    <w:rsid w:val="00DC428A"/>
    <w:rsid w:val="00DC47A2"/>
    <w:rsid w:val="00DE1551"/>
    <w:rsid w:val="00DE1A09"/>
    <w:rsid w:val="00DE7FB7"/>
    <w:rsid w:val="00E106E2"/>
    <w:rsid w:val="00E20DDA"/>
    <w:rsid w:val="00E27024"/>
    <w:rsid w:val="00E32A8B"/>
    <w:rsid w:val="00E36054"/>
    <w:rsid w:val="00E37E7B"/>
    <w:rsid w:val="00E46E04"/>
    <w:rsid w:val="00E87396"/>
    <w:rsid w:val="00E96F6F"/>
    <w:rsid w:val="00EB478A"/>
    <w:rsid w:val="00EC42A3"/>
    <w:rsid w:val="00EF45F7"/>
    <w:rsid w:val="00F83033"/>
    <w:rsid w:val="00F966AA"/>
    <w:rsid w:val="00FB15EE"/>
    <w:rsid w:val="00FB538F"/>
    <w:rsid w:val="00FC3071"/>
    <w:rsid w:val="00FD5902"/>
    <w:rsid w:val="00FF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6990D"/>
  <w15:docId w15:val="{25873698-D60A-4217-B21F-A97FCFA7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79692">
      <w:bodyDiv w:val="1"/>
      <w:marLeft w:val="0"/>
      <w:marRight w:val="0"/>
      <w:marTop w:val="0"/>
      <w:marBottom w:val="0"/>
      <w:divBdr>
        <w:top w:val="none" w:sz="0" w:space="0" w:color="auto"/>
        <w:left w:val="none" w:sz="0" w:space="0" w:color="auto"/>
        <w:bottom w:val="none" w:sz="0" w:space="0" w:color="auto"/>
        <w:right w:val="none" w:sz="0" w:space="0" w:color="auto"/>
      </w:divBdr>
    </w:div>
    <w:div w:id="572787150">
      <w:bodyDiv w:val="1"/>
      <w:marLeft w:val="0"/>
      <w:marRight w:val="0"/>
      <w:marTop w:val="0"/>
      <w:marBottom w:val="0"/>
      <w:divBdr>
        <w:top w:val="none" w:sz="0" w:space="0" w:color="auto"/>
        <w:left w:val="none" w:sz="0" w:space="0" w:color="auto"/>
        <w:bottom w:val="none" w:sz="0" w:space="0" w:color="auto"/>
        <w:right w:val="none" w:sz="0" w:space="0" w:color="auto"/>
      </w:divBdr>
    </w:div>
    <w:div w:id="17410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eel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0D586041-D99D-2F45-98D6-BF55E9CD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C:\Users\CNeely\AppData\Roaming\Microsoft\Templates\Employment application (online).dotx</Template>
  <TotalTime>2</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Candice Neely</dc:creator>
  <cp:keywords/>
  <cp:lastModifiedBy>Microsoft Office User</cp:lastModifiedBy>
  <cp:revision>2</cp:revision>
  <cp:lastPrinted>2017-03-03T21:26:00Z</cp:lastPrinted>
  <dcterms:created xsi:type="dcterms:W3CDTF">2019-08-16T17:50:00Z</dcterms:created>
  <dcterms:modified xsi:type="dcterms:W3CDTF">2019-08-16T17:50:00Z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